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3F2" w:rsidRDefault="00C60167">
      <w:pPr>
        <w:rPr>
          <w:rFonts w:ascii="Century" w:hAnsi="Century"/>
          <w:sz w:val="72"/>
          <w:szCs w:val="72"/>
        </w:rPr>
      </w:pPr>
      <w:r w:rsidRPr="00C60167">
        <w:rPr>
          <w:rFonts w:ascii="Century" w:hAnsi="Century"/>
          <w:sz w:val="72"/>
          <w:szCs w:val="72"/>
        </w:rPr>
        <w:t>Pour mieux se connaitre</w:t>
      </w:r>
    </w:p>
    <w:p w:rsidR="00C60167" w:rsidRDefault="00C60167">
      <w:pPr>
        <w:rPr>
          <w:rFonts w:ascii="Century" w:hAnsi="Century"/>
          <w:sz w:val="72"/>
          <w:szCs w:val="72"/>
        </w:rPr>
      </w:pPr>
    </w:p>
    <w:p w:rsidR="00C60167" w:rsidRDefault="00C60167">
      <w:pPr>
        <w:rPr>
          <w:rFonts w:ascii="Century" w:hAnsi="Century"/>
          <w:sz w:val="72"/>
          <w:szCs w:val="72"/>
        </w:rPr>
      </w:pPr>
      <w:r>
        <w:rPr>
          <w:rFonts w:ascii="Century" w:hAnsi="Century"/>
          <w:noProof/>
          <w:sz w:val="72"/>
          <w:szCs w:val="72"/>
          <w:lang w:eastAsia="fr-FR"/>
        </w:rPr>
        <w:drawing>
          <wp:inline distT="0" distB="0" distL="0" distR="0">
            <wp:extent cx="5583461" cy="5364000"/>
            <wp:effectExtent l="0" t="0" r="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eux se connaitre.jpg"/>
                    <pic:cNvPicPr/>
                  </pic:nvPicPr>
                  <pic:blipFill>
                    <a:blip r:embed="rId6">
                      <a:extLst>
                        <a:ext uri="{28A0092B-C50C-407E-A947-70E740481C1C}">
                          <a14:useLocalDpi xmlns:a14="http://schemas.microsoft.com/office/drawing/2010/main" val="0"/>
                        </a:ext>
                      </a:extLst>
                    </a:blip>
                    <a:stretch>
                      <a:fillRect/>
                    </a:stretch>
                  </pic:blipFill>
                  <pic:spPr>
                    <a:xfrm>
                      <a:off x="0" y="0"/>
                      <a:ext cx="5583461" cy="5364000"/>
                    </a:xfrm>
                    <a:prstGeom prst="rect">
                      <a:avLst/>
                    </a:prstGeom>
                  </pic:spPr>
                </pic:pic>
              </a:graphicData>
            </a:graphic>
          </wp:inline>
        </w:drawing>
      </w:r>
    </w:p>
    <w:p w:rsidR="00C60167" w:rsidRDefault="00C60167">
      <w:pPr>
        <w:rPr>
          <w:rFonts w:ascii="Century" w:hAnsi="Century"/>
          <w:sz w:val="72"/>
          <w:szCs w:val="72"/>
        </w:rPr>
      </w:pPr>
    </w:p>
    <w:p w:rsidR="00C60167" w:rsidRDefault="00C60167">
      <w:pPr>
        <w:rPr>
          <w:rFonts w:ascii="Century" w:hAnsi="Century"/>
          <w:sz w:val="72"/>
          <w:szCs w:val="72"/>
        </w:rPr>
      </w:pPr>
    </w:p>
    <w:p w:rsidR="00C60167" w:rsidRDefault="00C60167">
      <w:pPr>
        <w:rPr>
          <w:rFonts w:ascii="Century" w:hAnsi="Century"/>
          <w:sz w:val="72"/>
          <w:szCs w:val="72"/>
        </w:rPr>
      </w:pPr>
    </w:p>
    <w:p w:rsidR="0017097E" w:rsidRPr="0017097E" w:rsidRDefault="0017097E" w:rsidP="0017097E">
      <w:pPr>
        <w:jc w:val="center"/>
        <w:rPr>
          <w:rFonts w:ascii="Century" w:hAnsi="Century"/>
          <w:b/>
          <w:bCs/>
          <w:sz w:val="40"/>
          <w:szCs w:val="40"/>
        </w:rPr>
      </w:pPr>
      <w:r w:rsidRPr="0017097E">
        <w:rPr>
          <w:rFonts w:ascii="Century" w:hAnsi="Century"/>
          <w:b/>
          <w:bCs/>
          <w:sz w:val="40"/>
          <w:szCs w:val="40"/>
        </w:rPr>
        <w:lastRenderedPageBreak/>
        <w:t xml:space="preserve">Pourquoi </w:t>
      </w:r>
      <w:r w:rsidRPr="0017097E">
        <w:rPr>
          <w:rFonts w:ascii="Century" w:hAnsi="Century"/>
          <w:b/>
          <w:bCs/>
          <w:i/>
          <w:iCs/>
          <w:sz w:val="40"/>
          <w:szCs w:val="40"/>
        </w:rPr>
        <w:t xml:space="preserve">mieux </w:t>
      </w:r>
      <w:r w:rsidRPr="0017097E">
        <w:rPr>
          <w:rFonts w:ascii="Century" w:hAnsi="Century"/>
          <w:b/>
          <w:bCs/>
          <w:sz w:val="40"/>
          <w:szCs w:val="40"/>
        </w:rPr>
        <w:t>se connaître?</w:t>
      </w:r>
    </w:p>
    <w:p w:rsidR="0017097E" w:rsidRPr="0017097E" w:rsidRDefault="0017097E" w:rsidP="0017097E">
      <w:pPr>
        <w:rPr>
          <w:rFonts w:ascii="Century" w:hAnsi="Century"/>
          <w:sz w:val="24"/>
          <w:szCs w:val="24"/>
        </w:rPr>
      </w:pPr>
    </w:p>
    <w:p w:rsidR="0017097E" w:rsidRPr="0017097E" w:rsidRDefault="0017097E" w:rsidP="0017097E">
      <w:pPr>
        <w:rPr>
          <w:rFonts w:ascii="Century" w:hAnsi="Century"/>
          <w:sz w:val="24"/>
          <w:szCs w:val="24"/>
        </w:rPr>
      </w:pPr>
      <w:r w:rsidRPr="0017097E">
        <w:rPr>
          <w:rFonts w:ascii="Century" w:hAnsi="Century"/>
          <w:sz w:val="24"/>
          <w:szCs w:val="24"/>
        </w:rPr>
        <w:t>Voici une liste de très bonnes raisons pour avoir envie de mieux se connaître.</w:t>
      </w:r>
    </w:p>
    <w:p w:rsidR="0017097E" w:rsidRPr="0017097E" w:rsidRDefault="0017097E" w:rsidP="0017097E">
      <w:pPr>
        <w:rPr>
          <w:rFonts w:ascii="Century" w:hAnsi="Century"/>
          <w:sz w:val="24"/>
          <w:szCs w:val="24"/>
        </w:rPr>
      </w:pPr>
      <w:r w:rsidRPr="0017097E">
        <w:rPr>
          <w:rFonts w:ascii="Century" w:hAnsi="Century"/>
          <w:sz w:val="24"/>
          <w:szCs w:val="24"/>
        </w:rPr>
        <w:t>Choisis-en trois qui te correspondent et inscris-les dans les rectangles ci-dessous.  Si tes motivations ne se trouvent pas dans cette liste, complète-la!</w:t>
      </w:r>
    </w:p>
    <w:p w:rsidR="0017097E" w:rsidRDefault="0017097E" w:rsidP="0017097E">
      <w:pPr>
        <w:rPr>
          <w:rFonts w:ascii="Century" w:hAnsi="Century"/>
          <w:sz w:val="24"/>
          <w:szCs w:val="24"/>
        </w:rPr>
      </w:pPr>
    </w:p>
    <w:p w:rsidR="0017097E" w:rsidRPr="0017097E" w:rsidRDefault="0017097E" w:rsidP="0017097E">
      <w:pPr>
        <w:rPr>
          <w:rFonts w:ascii="Century" w:hAnsi="Century"/>
          <w:sz w:val="24"/>
          <w:szCs w:val="24"/>
        </w:rPr>
      </w:pPr>
      <w:r w:rsidRPr="0017097E">
        <w:rPr>
          <w:rFonts w:ascii="Century" w:hAnsi="Century"/>
          <w:sz w:val="24"/>
          <w:szCs w:val="24"/>
        </w:rPr>
        <w:t>Parce que...</w:t>
      </w:r>
    </w:p>
    <w:p w:rsidR="0017097E" w:rsidRPr="0017097E" w:rsidRDefault="0017097E" w:rsidP="0017097E">
      <w:pPr>
        <w:rPr>
          <w:rFonts w:ascii="Century" w:hAnsi="Century"/>
          <w:sz w:val="24"/>
          <w:szCs w:val="24"/>
        </w:rPr>
      </w:pPr>
      <w:r w:rsidRPr="0017097E">
        <w:rPr>
          <w:rFonts w:ascii="Century" w:hAnsi="Century"/>
          <w:sz w:val="24"/>
          <w:szCs w:val="24"/>
        </w:rPr>
        <w:t xml:space="preserve">=&gt;  je voudrais être </w:t>
      </w:r>
      <w:proofErr w:type="gramStart"/>
      <w:r w:rsidRPr="0017097E">
        <w:rPr>
          <w:rFonts w:ascii="Century" w:hAnsi="Century"/>
          <w:sz w:val="24"/>
          <w:szCs w:val="24"/>
        </w:rPr>
        <w:t>heureux(</w:t>
      </w:r>
      <w:proofErr w:type="gramEnd"/>
      <w:r w:rsidRPr="0017097E">
        <w:rPr>
          <w:rFonts w:ascii="Century" w:hAnsi="Century"/>
          <w:sz w:val="24"/>
          <w:szCs w:val="24"/>
        </w:rPr>
        <w:t>se);</w:t>
      </w:r>
    </w:p>
    <w:p w:rsidR="0017097E" w:rsidRPr="0017097E" w:rsidRDefault="0017097E" w:rsidP="0017097E">
      <w:pPr>
        <w:rPr>
          <w:rFonts w:ascii="Century" w:hAnsi="Century"/>
          <w:sz w:val="24"/>
          <w:szCs w:val="24"/>
        </w:rPr>
      </w:pPr>
      <w:r w:rsidRPr="0017097E">
        <w:rPr>
          <w:rFonts w:ascii="Century" w:hAnsi="Century"/>
          <w:sz w:val="24"/>
          <w:szCs w:val="24"/>
        </w:rPr>
        <w:t xml:space="preserve">=&gt;  je suis </w:t>
      </w:r>
      <w:proofErr w:type="gramStart"/>
      <w:r w:rsidRPr="0017097E">
        <w:rPr>
          <w:rFonts w:ascii="Century" w:hAnsi="Century"/>
          <w:sz w:val="24"/>
          <w:szCs w:val="24"/>
        </w:rPr>
        <w:t>curieux(</w:t>
      </w:r>
      <w:proofErr w:type="gramEnd"/>
      <w:r w:rsidRPr="0017097E">
        <w:rPr>
          <w:rFonts w:ascii="Century" w:hAnsi="Century"/>
          <w:sz w:val="24"/>
          <w:szCs w:val="24"/>
        </w:rPr>
        <w:t>se);</w:t>
      </w:r>
    </w:p>
    <w:p w:rsidR="0017097E" w:rsidRPr="0017097E" w:rsidRDefault="0017097E" w:rsidP="0017097E">
      <w:pPr>
        <w:rPr>
          <w:rFonts w:ascii="Century" w:hAnsi="Century"/>
          <w:sz w:val="24"/>
          <w:szCs w:val="24"/>
        </w:rPr>
      </w:pPr>
      <w:r w:rsidRPr="0017097E">
        <w:rPr>
          <w:rFonts w:ascii="Century" w:hAnsi="Century"/>
          <w:sz w:val="24"/>
          <w:szCs w:val="24"/>
        </w:rPr>
        <w:t xml:space="preserve">=&gt;  </w:t>
      </w:r>
      <w:proofErr w:type="gramStart"/>
      <w:r w:rsidRPr="0017097E">
        <w:rPr>
          <w:rFonts w:ascii="Century" w:hAnsi="Century"/>
          <w:sz w:val="24"/>
          <w:szCs w:val="24"/>
        </w:rPr>
        <w:t>je</w:t>
      </w:r>
      <w:proofErr w:type="gramEnd"/>
      <w:r w:rsidRPr="0017097E">
        <w:rPr>
          <w:rFonts w:ascii="Century" w:hAnsi="Century"/>
          <w:sz w:val="24"/>
          <w:szCs w:val="24"/>
        </w:rPr>
        <w:t xml:space="preserve"> veux évoluer;</w:t>
      </w:r>
    </w:p>
    <w:p w:rsidR="0017097E" w:rsidRPr="0017097E" w:rsidRDefault="0017097E" w:rsidP="0017097E">
      <w:pPr>
        <w:rPr>
          <w:rFonts w:ascii="Century" w:hAnsi="Century"/>
          <w:sz w:val="24"/>
          <w:szCs w:val="24"/>
        </w:rPr>
      </w:pPr>
      <w:r w:rsidRPr="0017097E">
        <w:rPr>
          <w:rFonts w:ascii="Century" w:hAnsi="Century"/>
          <w:sz w:val="24"/>
          <w:szCs w:val="24"/>
        </w:rPr>
        <w:t xml:space="preserve">=&gt;  </w:t>
      </w:r>
      <w:proofErr w:type="gramStart"/>
      <w:r w:rsidRPr="0017097E">
        <w:rPr>
          <w:rFonts w:ascii="Century" w:hAnsi="Century"/>
          <w:sz w:val="24"/>
          <w:szCs w:val="24"/>
        </w:rPr>
        <w:t>je</w:t>
      </w:r>
      <w:proofErr w:type="gramEnd"/>
      <w:r w:rsidRPr="0017097E">
        <w:rPr>
          <w:rFonts w:ascii="Century" w:hAnsi="Century"/>
          <w:sz w:val="24"/>
          <w:szCs w:val="24"/>
        </w:rPr>
        <w:t xml:space="preserve"> veux oser être moi;</w:t>
      </w:r>
    </w:p>
    <w:p w:rsidR="0017097E" w:rsidRPr="0017097E" w:rsidRDefault="0017097E" w:rsidP="0017097E">
      <w:pPr>
        <w:rPr>
          <w:rFonts w:ascii="Century" w:hAnsi="Century"/>
          <w:sz w:val="24"/>
          <w:szCs w:val="24"/>
        </w:rPr>
      </w:pPr>
      <w:r w:rsidRPr="0017097E">
        <w:rPr>
          <w:rFonts w:ascii="Century" w:hAnsi="Century"/>
          <w:sz w:val="24"/>
          <w:szCs w:val="24"/>
        </w:rPr>
        <w:t xml:space="preserve">=&gt;  </w:t>
      </w:r>
      <w:proofErr w:type="gramStart"/>
      <w:r w:rsidRPr="0017097E">
        <w:rPr>
          <w:rFonts w:ascii="Century" w:hAnsi="Century"/>
          <w:sz w:val="24"/>
          <w:szCs w:val="24"/>
        </w:rPr>
        <w:t>je</w:t>
      </w:r>
      <w:proofErr w:type="gramEnd"/>
      <w:r w:rsidRPr="0017097E">
        <w:rPr>
          <w:rFonts w:ascii="Century" w:hAnsi="Century"/>
          <w:sz w:val="24"/>
          <w:szCs w:val="24"/>
        </w:rPr>
        <w:t xml:space="preserve"> veux être sûr(e) de mes qualités;</w:t>
      </w:r>
    </w:p>
    <w:p w:rsidR="0017097E" w:rsidRPr="0017097E" w:rsidRDefault="0017097E" w:rsidP="0017097E">
      <w:pPr>
        <w:rPr>
          <w:rFonts w:ascii="Century" w:hAnsi="Century"/>
          <w:sz w:val="24"/>
          <w:szCs w:val="24"/>
        </w:rPr>
      </w:pPr>
      <w:r w:rsidRPr="0017097E">
        <w:rPr>
          <w:rFonts w:ascii="Century" w:hAnsi="Century"/>
          <w:sz w:val="24"/>
          <w:szCs w:val="24"/>
        </w:rPr>
        <w:t xml:space="preserve">=&gt;  </w:t>
      </w:r>
      <w:proofErr w:type="gramStart"/>
      <w:r w:rsidRPr="0017097E">
        <w:rPr>
          <w:rFonts w:ascii="Century" w:hAnsi="Century"/>
          <w:sz w:val="24"/>
          <w:szCs w:val="24"/>
        </w:rPr>
        <w:t>je</w:t>
      </w:r>
      <w:proofErr w:type="gramEnd"/>
      <w:r w:rsidRPr="0017097E">
        <w:rPr>
          <w:rFonts w:ascii="Century" w:hAnsi="Century"/>
          <w:sz w:val="24"/>
          <w:szCs w:val="24"/>
        </w:rPr>
        <w:t xml:space="preserve"> veux savoir où sont mes manques;</w:t>
      </w:r>
    </w:p>
    <w:p w:rsidR="0017097E" w:rsidRPr="0017097E" w:rsidRDefault="0017097E" w:rsidP="0017097E">
      <w:pPr>
        <w:rPr>
          <w:rFonts w:ascii="Century" w:hAnsi="Century"/>
          <w:sz w:val="24"/>
          <w:szCs w:val="24"/>
        </w:rPr>
      </w:pPr>
      <w:r w:rsidRPr="0017097E">
        <w:rPr>
          <w:rFonts w:ascii="Century" w:hAnsi="Century"/>
          <w:sz w:val="24"/>
          <w:szCs w:val="24"/>
        </w:rPr>
        <w:t xml:space="preserve">=&gt;  </w:t>
      </w:r>
      <w:proofErr w:type="gramStart"/>
      <w:r w:rsidRPr="0017097E">
        <w:rPr>
          <w:rFonts w:ascii="Century" w:hAnsi="Century"/>
          <w:sz w:val="24"/>
          <w:szCs w:val="24"/>
        </w:rPr>
        <w:t>je</w:t>
      </w:r>
      <w:proofErr w:type="gramEnd"/>
      <w:r w:rsidRPr="0017097E">
        <w:rPr>
          <w:rFonts w:ascii="Century" w:hAnsi="Century"/>
          <w:sz w:val="24"/>
          <w:szCs w:val="24"/>
        </w:rPr>
        <w:t xml:space="preserve"> veux avoir une vie qui me ressemble plus;</w:t>
      </w:r>
    </w:p>
    <w:p w:rsidR="0017097E" w:rsidRPr="0017097E" w:rsidRDefault="0017097E" w:rsidP="0017097E">
      <w:pPr>
        <w:rPr>
          <w:rFonts w:ascii="Century" w:hAnsi="Century"/>
          <w:sz w:val="24"/>
          <w:szCs w:val="24"/>
        </w:rPr>
      </w:pPr>
      <w:r w:rsidRPr="0017097E">
        <w:rPr>
          <w:rFonts w:ascii="Century" w:hAnsi="Century"/>
          <w:sz w:val="24"/>
          <w:szCs w:val="24"/>
        </w:rPr>
        <w:t xml:space="preserve">=&gt;  </w:t>
      </w:r>
      <w:proofErr w:type="gramStart"/>
      <w:r w:rsidRPr="0017097E">
        <w:rPr>
          <w:rFonts w:ascii="Century" w:hAnsi="Century"/>
          <w:sz w:val="24"/>
          <w:szCs w:val="24"/>
        </w:rPr>
        <w:t>je</w:t>
      </w:r>
      <w:proofErr w:type="gramEnd"/>
      <w:r w:rsidRPr="0017097E">
        <w:rPr>
          <w:rFonts w:ascii="Century" w:hAnsi="Century"/>
          <w:sz w:val="24"/>
          <w:szCs w:val="24"/>
        </w:rPr>
        <w:t xml:space="preserve"> ne sais pas ce que je vaux;</w:t>
      </w:r>
    </w:p>
    <w:p w:rsidR="0017097E" w:rsidRPr="0017097E" w:rsidRDefault="0017097E" w:rsidP="0017097E">
      <w:pPr>
        <w:rPr>
          <w:rFonts w:ascii="Century" w:hAnsi="Century"/>
          <w:sz w:val="24"/>
          <w:szCs w:val="24"/>
        </w:rPr>
      </w:pPr>
      <w:r w:rsidRPr="0017097E">
        <w:rPr>
          <w:rFonts w:ascii="Century" w:hAnsi="Century"/>
          <w:sz w:val="24"/>
          <w:szCs w:val="24"/>
        </w:rPr>
        <w:t xml:space="preserve">=&gt;  </w:t>
      </w:r>
      <w:proofErr w:type="gramStart"/>
      <w:r w:rsidRPr="0017097E">
        <w:rPr>
          <w:rFonts w:ascii="Century" w:hAnsi="Century"/>
          <w:sz w:val="24"/>
          <w:szCs w:val="24"/>
        </w:rPr>
        <w:t>je</w:t>
      </w:r>
      <w:proofErr w:type="gramEnd"/>
      <w:r w:rsidRPr="0017097E">
        <w:rPr>
          <w:rFonts w:ascii="Century" w:hAnsi="Century"/>
          <w:sz w:val="24"/>
          <w:szCs w:val="24"/>
        </w:rPr>
        <w:t xml:space="preserve"> me demande qui je suis vraiment;</w:t>
      </w:r>
    </w:p>
    <w:p w:rsidR="0017097E" w:rsidRPr="0017097E" w:rsidRDefault="0017097E" w:rsidP="0017097E">
      <w:pPr>
        <w:rPr>
          <w:rFonts w:ascii="Century" w:hAnsi="Century"/>
          <w:sz w:val="24"/>
          <w:szCs w:val="24"/>
        </w:rPr>
      </w:pPr>
      <w:r w:rsidRPr="0017097E">
        <w:rPr>
          <w:rFonts w:ascii="Century" w:hAnsi="Century"/>
          <w:sz w:val="24"/>
          <w:szCs w:val="24"/>
        </w:rPr>
        <w:t xml:space="preserve">=&gt;  </w:t>
      </w:r>
      <w:proofErr w:type="gramStart"/>
      <w:r w:rsidRPr="0017097E">
        <w:rPr>
          <w:rFonts w:ascii="Century" w:hAnsi="Century"/>
          <w:sz w:val="24"/>
          <w:szCs w:val="24"/>
        </w:rPr>
        <w:t>je</w:t>
      </w:r>
      <w:proofErr w:type="gramEnd"/>
      <w:r w:rsidRPr="0017097E">
        <w:rPr>
          <w:rFonts w:ascii="Century" w:hAnsi="Century"/>
          <w:sz w:val="24"/>
          <w:szCs w:val="24"/>
        </w:rPr>
        <w:t xml:space="preserve"> veux me découvrir;</w:t>
      </w:r>
    </w:p>
    <w:p w:rsidR="0017097E" w:rsidRPr="0017097E" w:rsidRDefault="0017097E" w:rsidP="0017097E">
      <w:pPr>
        <w:rPr>
          <w:rFonts w:ascii="Century" w:hAnsi="Century"/>
          <w:sz w:val="24"/>
          <w:szCs w:val="24"/>
        </w:rPr>
      </w:pPr>
      <w:r w:rsidRPr="0017097E">
        <w:rPr>
          <w:rFonts w:ascii="Century" w:hAnsi="Century"/>
          <w:sz w:val="24"/>
          <w:szCs w:val="24"/>
        </w:rPr>
        <w:t xml:space="preserve">=&gt;  </w:t>
      </w:r>
      <w:proofErr w:type="gramStart"/>
      <w:r w:rsidRPr="0017097E">
        <w:rPr>
          <w:rFonts w:ascii="Century" w:hAnsi="Century"/>
          <w:sz w:val="24"/>
          <w:szCs w:val="24"/>
        </w:rPr>
        <w:t>je</w:t>
      </w:r>
      <w:proofErr w:type="gramEnd"/>
      <w:r w:rsidRPr="0017097E">
        <w:rPr>
          <w:rFonts w:ascii="Century" w:hAnsi="Century"/>
          <w:sz w:val="24"/>
          <w:szCs w:val="24"/>
        </w:rPr>
        <w:t xml:space="preserve"> souhaite explorer d'autres possibles;</w:t>
      </w:r>
    </w:p>
    <w:p w:rsidR="0017097E" w:rsidRPr="0017097E" w:rsidRDefault="0017097E" w:rsidP="0017097E">
      <w:pPr>
        <w:rPr>
          <w:rFonts w:ascii="Century" w:hAnsi="Century"/>
          <w:sz w:val="24"/>
          <w:szCs w:val="24"/>
        </w:rPr>
      </w:pPr>
      <w:r w:rsidRPr="0017097E">
        <w:rPr>
          <w:rFonts w:ascii="Century" w:hAnsi="Century"/>
          <w:sz w:val="24"/>
          <w:szCs w:val="24"/>
        </w:rPr>
        <w:t xml:space="preserve">=&gt;  </w:t>
      </w:r>
      <w:proofErr w:type="gramStart"/>
      <w:r w:rsidRPr="0017097E">
        <w:rPr>
          <w:rFonts w:ascii="Century" w:hAnsi="Century"/>
          <w:sz w:val="24"/>
          <w:szCs w:val="24"/>
        </w:rPr>
        <w:t>je</w:t>
      </w:r>
      <w:proofErr w:type="gramEnd"/>
      <w:r w:rsidRPr="0017097E">
        <w:rPr>
          <w:rFonts w:ascii="Century" w:hAnsi="Century"/>
          <w:sz w:val="24"/>
          <w:szCs w:val="24"/>
        </w:rPr>
        <w:t xml:space="preserve"> veux faire le point sur mes atouts et mes points faibles;</w:t>
      </w:r>
    </w:p>
    <w:p w:rsidR="0017097E" w:rsidRPr="0017097E" w:rsidRDefault="0017097E" w:rsidP="0017097E">
      <w:pPr>
        <w:rPr>
          <w:rFonts w:ascii="Century" w:hAnsi="Century"/>
          <w:sz w:val="24"/>
          <w:szCs w:val="24"/>
        </w:rPr>
      </w:pPr>
      <w:r w:rsidRPr="0017097E">
        <w:rPr>
          <w:rFonts w:ascii="Century" w:hAnsi="Century"/>
          <w:sz w:val="24"/>
          <w:szCs w:val="24"/>
        </w:rPr>
        <w:t xml:space="preserve">=&gt;  </w:t>
      </w:r>
      <w:proofErr w:type="gramStart"/>
      <w:r w:rsidRPr="0017097E">
        <w:rPr>
          <w:rFonts w:ascii="Century" w:hAnsi="Century"/>
          <w:sz w:val="24"/>
          <w:szCs w:val="24"/>
        </w:rPr>
        <w:t>je</w:t>
      </w:r>
      <w:proofErr w:type="gramEnd"/>
      <w:r w:rsidRPr="0017097E">
        <w:rPr>
          <w:rFonts w:ascii="Century" w:hAnsi="Century"/>
          <w:sz w:val="24"/>
          <w:szCs w:val="24"/>
        </w:rPr>
        <w:t xml:space="preserve"> veux repartir sur de bonnes bases après un coup dur;</w:t>
      </w:r>
    </w:p>
    <w:p w:rsidR="0017097E" w:rsidRPr="0017097E" w:rsidRDefault="0017097E" w:rsidP="0017097E">
      <w:pPr>
        <w:rPr>
          <w:rFonts w:ascii="Century" w:hAnsi="Century"/>
          <w:sz w:val="24"/>
          <w:szCs w:val="24"/>
        </w:rPr>
      </w:pPr>
      <w:r w:rsidRPr="0017097E">
        <w:rPr>
          <w:rFonts w:ascii="Century" w:hAnsi="Century"/>
          <w:sz w:val="24"/>
          <w:szCs w:val="24"/>
        </w:rPr>
        <w:t xml:space="preserve">=&gt;  </w:t>
      </w:r>
      <w:proofErr w:type="gramStart"/>
      <w:r w:rsidRPr="0017097E">
        <w:rPr>
          <w:rFonts w:ascii="Century" w:hAnsi="Century"/>
          <w:sz w:val="24"/>
          <w:szCs w:val="24"/>
        </w:rPr>
        <w:t>je</w:t>
      </w:r>
      <w:proofErr w:type="gramEnd"/>
      <w:r w:rsidRPr="0017097E">
        <w:rPr>
          <w:rFonts w:ascii="Century" w:hAnsi="Century"/>
          <w:sz w:val="24"/>
          <w:szCs w:val="24"/>
        </w:rPr>
        <w:t xml:space="preserve"> voudrais m'aimer comme je suis;</w:t>
      </w:r>
    </w:p>
    <w:p w:rsidR="0017097E" w:rsidRPr="0017097E" w:rsidRDefault="0017097E" w:rsidP="0017097E">
      <w:pPr>
        <w:rPr>
          <w:rFonts w:ascii="Century" w:hAnsi="Century"/>
          <w:sz w:val="24"/>
          <w:szCs w:val="24"/>
        </w:rPr>
      </w:pPr>
    </w:p>
    <w:p w:rsidR="0017097E" w:rsidRPr="0017097E" w:rsidRDefault="0017097E" w:rsidP="0017097E">
      <w:pPr>
        <w:rPr>
          <w:rFonts w:ascii="Century" w:hAnsi="Century"/>
          <w:sz w:val="24"/>
          <w:szCs w:val="24"/>
        </w:rPr>
      </w:pPr>
      <w:r w:rsidRPr="0017097E">
        <w:rPr>
          <w:rFonts w:ascii="Century" w:hAnsi="Century"/>
          <w:sz w:val="24"/>
          <w:szCs w:val="24"/>
        </w:rPr>
        <w:t xml:space="preserve">=&gt;  </w:t>
      </w:r>
      <w:proofErr w:type="gramStart"/>
      <w:r w:rsidRPr="0017097E">
        <w:rPr>
          <w:rFonts w:ascii="Century" w:hAnsi="Century"/>
          <w:sz w:val="24"/>
          <w:szCs w:val="24"/>
        </w:rPr>
        <w:t>je</w:t>
      </w:r>
      <w:proofErr w:type="gramEnd"/>
      <w:r w:rsidRPr="0017097E">
        <w:rPr>
          <w:rFonts w:ascii="Century" w:hAnsi="Century"/>
          <w:sz w:val="24"/>
          <w:szCs w:val="24"/>
        </w:rPr>
        <w:t xml:space="preserve"> ...</w:t>
      </w:r>
    </w:p>
    <w:p w:rsidR="0017097E" w:rsidRPr="0017097E" w:rsidRDefault="0017097E" w:rsidP="0017097E">
      <w:pPr>
        <w:rPr>
          <w:rFonts w:ascii="Century" w:hAnsi="Century"/>
          <w:sz w:val="24"/>
          <w:szCs w:val="24"/>
        </w:rPr>
      </w:pPr>
    </w:p>
    <w:p w:rsidR="0017097E" w:rsidRPr="0017097E" w:rsidRDefault="0017097E" w:rsidP="0017097E">
      <w:pPr>
        <w:rPr>
          <w:rFonts w:ascii="Century" w:hAnsi="Century"/>
          <w:sz w:val="24"/>
          <w:szCs w:val="24"/>
        </w:rPr>
      </w:pPr>
      <w:r w:rsidRPr="0017097E">
        <w:rPr>
          <w:rFonts w:ascii="Century" w:hAnsi="Century"/>
          <w:sz w:val="24"/>
          <w:szCs w:val="24"/>
        </w:rPr>
        <w:t xml:space="preserve">=&gt;  </w:t>
      </w:r>
      <w:proofErr w:type="gramStart"/>
      <w:r w:rsidRPr="0017097E">
        <w:rPr>
          <w:rFonts w:ascii="Century" w:hAnsi="Century"/>
          <w:sz w:val="24"/>
          <w:szCs w:val="24"/>
        </w:rPr>
        <w:t>je</w:t>
      </w:r>
      <w:proofErr w:type="gramEnd"/>
      <w:r w:rsidRPr="0017097E">
        <w:rPr>
          <w:rFonts w:ascii="Century" w:hAnsi="Century"/>
          <w:sz w:val="24"/>
          <w:szCs w:val="24"/>
        </w:rPr>
        <w:t xml:space="preserve"> ...</w:t>
      </w:r>
    </w:p>
    <w:p w:rsidR="0017097E" w:rsidRPr="0017097E" w:rsidRDefault="0017097E" w:rsidP="0017097E">
      <w:pPr>
        <w:rPr>
          <w:rFonts w:ascii="Century" w:hAnsi="Century"/>
          <w:sz w:val="24"/>
          <w:szCs w:val="24"/>
        </w:rPr>
      </w:pPr>
    </w:p>
    <w:p w:rsidR="0017097E" w:rsidRDefault="0017097E" w:rsidP="0017097E">
      <w:pPr>
        <w:rPr>
          <w:sz w:val="28"/>
          <w:szCs w:val="28"/>
        </w:rPr>
      </w:pPr>
      <w:r w:rsidRPr="0017097E">
        <w:rPr>
          <w:rFonts w:ascii="Century" w:hAnsi="Century"/>
          <w:sz w:val="24"/>
          <w:szCs w:val="24"/>
        </w:rPr>
        <w:t xml:space="preserve">=&gt;  </w:t>
      </w:r>
      <w:proofErr w:type="gramStart"/>
      <w:r w:rsidRPr="0017097E">
        <w:rPr>
          <w:rFonts w:ascii="Century" w:hAnsi="Century"/>
          <w:sz w:val="24"/>
          <w:szCs w:val="24"/>
        </w:rPr>
        <w:t>je</w:t>
      </w:r>
      <w:proofErr w:type="gramEnd"/>
      <w:r w:rsidRPr="0017097E">
        <w:rPr>
          <w:rFonts w:ascii="Century" w:hAnsi="Century"/>
          <w:sz w:val="24"/>
          <w:szCs w:val="24"/>
        </w:rPr>
        <w:t xml:space="preserve"> ...</w:t>
      </w:r>
    </w:p>
    <w:p w:rsidR="0017097E" w:rsidRDefault="0017097E" w:rsidP="0017097E">
      <w:pPr>
        <w:rPr>
          <w:rFonts w:ascii="Viner Hand ITC" w:hAnsi="Viner Hand ITC"/>
        </w:rPr>
      </w:pPr>
      <w:r>
        <w:rPr>
          <w:rFonts w:ascii="Viner Hand ITC" w:hAnsi="Viner Hand ITC"/>
        </w:rPr>
        <w:t xml:space="preserve">      « La réponse est au centre de ton être;  tu sais qui tu es et tu sais ce que tu veux »</w:t>
      </w:r>
    </w:p>
    <w:p w:rsidR="0017097E" w:rsidRDefault="0017097E" w:rsidP="0017097E">
      <w:pPr>
        <w:rPr>
          <w:rFonts w:ascii="Viner Hand ITC" w:hAnsi="Viner Hand ITC"/>
        </w:rPr>
      </w:pPr>
      <w:r>
        <w:rPr>
          <w:rFonts w:ascii="Viner Hand ITC" w:hAnsi="Viner Hand ITC"/>
        </w:rPr>
        <w:t xml:space="preserve">                                                                                               (Lao </w:t>
      </w:r>
      <w:proofErr w:type="spellStart"/>
      <w:r>
        <w:rPr>
          <w:rFonts w:ascii="Viner Hand ITC" w:hAnsi="Viner Hand ITC"/>
        </w:rPr>
        <w:t>Tseu</w:t>
      </w:r>
      <w:proofErr w:type="spellEnd"/>
      <w:r>
        <w:rPr>
          <w:rFonts w:ascii="Viner Hand ITC" w:hAnsi="Viner Hand ITC"/>
        </w:rPr>
        <w:t>)</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8"/>
      </w:tblGrid>
      <w:tr w:rsidR="0017097E" w:rsidTr="00484C97">
        <w:tc>
          <w:tcPr>
            <w:tcW w:w="9638" w:type="dxa"/>
            <w:tcBorders>
              <w:top w:val="single" w:sz="1" w:space="0" w:color="000000"/>
              <w:left w:val="single" w:sz="1" w:space="0" w:color="000000"/>
              <w:bottom w:val="single" w:sz="1" w:space="0" w:color="000000"/>
              <w:right w:val="single" w:sz="1" w:space="0" w:color="000000"/>
            </w:tcBorders>
            <w:shd w:val="clear" w:color="auto" w:fill="auto"/>
          </w:tcPr>
          <w:p w:rsidR="0017097E" w:rsidRDefault="0017097E" w:rsidP="00484C97">
            <w:pPr>
              <w:pStyle w:val="Contenudetableau"/>
            </w:pPr>
          </w:p>
          <w:p w:rsidR="0017097E" w:rsidRDefault="0017097E" w:rsidP="00484C97">
            <w:pPr>
              <w:pStyle w:val="Contenudetableau"/>
            </w:pPr>
            <w:r>
              <w:t xml:space="preserve"> Je </w:t>
            </w:r>
          </w:p>
          <w:p w:rsidR="0017097E" w:rsidRDefault="0017097E" w:rsidP="00484C97">
            <w:pPr>
              <w:pStyle w:val="Contenudetableau"/>
            </w:pPr>
          </w:p>
        </w:tc>
      </w:tr>
    </w:tbl>
    <w:p w:rsidR="0017097E" w:rsidRDefault="0017097E" w:rsidP="0017097E"/>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8"/>
      </w:tblGrid>
      <w:tr w:rsidR="0017097E" w:rsidTr="00484C97">
        <w:tc>
          <w:tcPr>
            <w:tcW w:w="9638" w:type="dxa"/>
            <w:tcBorders>
              <w:top w:val="single" w:sz="1" w:space="0" w:color="000000"/>
              <w:left w:val="single" w:sz="1" w:space="0" w:color="000000"/>
              <w:bottom w:val="single" w:sz="1" w:space="0" w:color="000000"/>
              <w:right w:val="single" w:sz="1" w:space="0" w:color="000000"/>
            </w:tcBorders>
            <w:shd w:val="clear" w:color="auto" w:fill="auto"/>
          </w:tcPr>
          <w:p w:rsidR="0017097E" w:rsidRDefault="0017097E" w:rsidP="00484C97">
            <w:pPr>
              <w:pStyle w:val="Contenudetableau"/>
            </w:pPr>
          </w:p>
          <w:p w:rsidR="0017097E" w:rsidRDefault="0017097E" w:rsidP="00484C97">
            <w:pPr>
              <w:pStyle w:val="Contenudetableau"/>
            </w:pPr>
            <w:r>
              <w:t xml:space="preserve"> Je</w:t>
            </w:r>
          </w:p>
          <w:p w:rsidR="0017097E" w:rsidRDefault="0017097E" w:rsidP="00484C97">
            <w:pPr>
              <w:pStyle w:val="Contenudetableau"/>
            </w:pPr>
          </w:p>
        </w:tc>
      </w:tr>
    </w:tbl>
    <w:p w:rsidR="0017097E" w:rsidRDefault="0017097E" w:rsidP="0017097E"/>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8"/>
      </w:tblGrid>
      <w:tr w:rsidR="0017097E" w:rsidTr="00484C97">
        <w:tc>
          <w:tcPr>
            <w:tcW w:w="9638" w:type="dxa"/>
            <w:tcBorders>
              <w:top w:val="single" w:sz="1" w:space="0" w:color="000000"/>
              <w:left w:val="single" w:sz="1" w:space="0" w:color="000000"/>
              <w:bottom w:val="single" w:sz="1" w:space="0" w:color="000000"/>
              <w:right w:val="single" w:sz="1" w:space="0" w:color="000000"/>
            </w:tcBorders>
            <w:shd w:val="clear" w:color="auto" w:fill="auto"/>
          </w:tcPr>
          <w:p w:rsidR="0017097E" w:rsidRDefault="0017097E" w:rsidP="00484C97">
            <w:pPr>
              <w:pStyle w:val="Contenudetableau"/>
            </w:pPr>
          </w:p>
          <w:p w:rsidR="0017097E" w:rsidRDefault="0017097E" w:rsidP="00484C97">
            <w:pPr>
              <w:pStyle w:val="Contenudetableau"/>
            </w:pPr>
            <w:r>
              <w:t xml:space="preserve"> Je</w:t>
            </w:r>
          </w:p>
          <w:p w:rsidR="0017097E" w:rsidRDefault="0017097E" w:rsidP="00484C97">
            <w:pPr>
              <w:pStyle w:val="Contenudetableau"/>
            </w:pPr>
          </w:p>
        </w:tc>
      </w:tr>
    </w:tbl>
    <w:p w:rsidR="00C60167" w:rsidRDefault="00C60167">
      <w:pPr>
        <w:rPr>
          <w:rFonts w:ascii="Century" w:hAnsi="Century"/>
          <w:sz w:val="28"/>
          <w:szCs w:val="28"/>
        </w:rPr>
      </w:pPr>
    </w:p>
    <w:p w:rsidR="0017097E" w:rsidRDefault="0017097E">
      <w:pPr>
        <w:rPr>
          <w:rFonts w:ascii="Century" w:hAnsi="Century"/>
          <w:sz w:val="28"/>
          <w:szCs w:val="28"/>
        </w:rPr>
      </w:pPr>
    </w:p>
    <w:p w:rsidR="0017097E" w:rsidRDefault="0017097E">
      <w:pPr>
        <w:rPr>
          <w:rFonts w:ascii="Century" w:hAnsi="Century"/>
          <w:sz w:val="28"/>
          <w:szCs w:val="28"/>
        </w:rPr>
      </w:pPr>
    </w:p>
    <w:p w:rsidR="0017097E" w:rsidRDefault="0017097E">
      <w:pPr>
        <w:rPr>
          <w:rFonts w:ascii="Century" w:hAnsi="Century"/>
          <w:sz w:val="28"/>
          <w:szCs w:val="28"/>
        </w:rPr>
      </w:pPr>
    </w:p>
    <w:p w:rsidR="0017097E" w:rsidRPr="0017097E" w:rsidRDefault="0017097E">
      <w:pPr>
        <w:rPr>
          <w:rFonts w:ascii="Century" w:hAnsi="Century"/>
          <w:sz w:val="28"/>
          <w:szCs w:val="28"/>
        </w:rPr>
      </w:pPr>
    </w:p>
    <w:p w:rsidR="0017097E" w:rsidRDefault="0017097E" w:rsidP="0017097E">
      <w:pPr>
        <w:jc w:val="center"/>
        <w:rPr>
          <w:rFonts w:ascii="Century" w:hAnsi="Century"/>
          <w:sz w:val="72"/>
          <w:szCs w:val="72"/>
        </w:rPr>
      </w:pPr>
      <w:r>
        <w:rPr>
          <w:noProof/>
          <w:lang w:eastAsia="fr-FR"/>
        </w:rPr>
        <w:drawing>
          <wp:inline distT="0" distB="0" distL="0" distR="0" wp14:anchorId="4E18D7DF" wp14:editId="268169A7">
            <wp:extent cx="4173120" cy="3312000"/>
            <wp:effectExtent l="0" t="0" r="0" b="3175"/>
            <wp:docPr id="10" name="Image 10" descr="https://encrypted-tbn0.gstatic.com/images?q=tbn:ANd9GcRuA_ii510c-9Ofqpe8tslzfEfwbm5sRDYaHN1-pH0C1ENgwgZg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RuA_ii510c-9Ofqpe8tslzfEfwbm5sRDYaHN1-pH0C1ENgwgZgc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73120" cy="3312000"/>
                    </a:xfrm>
                    <a:prstGeom prst="rect">
                      <a:avLst/>
                    </a:prstGeom>
                    <a:noFill/>
                    <a:ln>
                      <a:noFill/>
                    </a:ln>
                  </pic:spPr>
                </pic:pic>
              </a:graphicData>
            </a:graphic>
          </wp:inline>
        </w:drawing>
      </w:r>
    </w:p>
    <w:p w:rsidR="0017097E" w:rsidRPr="0017097E" w:rsidRDefault="0017097E">
      <w:pPr>
        <w:rPr>
          <w:rFonts w:ascii="Century" w:hAnsi="Century"/>
          <w:sz w:val="24"/>
          <w:szCs w:val="24"/>
        </w:rPr>
      </w:pPr>
    </w:p>
    <w:p w:rsidR="0017097E" w:rsidRDefault="0017097E">
      <w:pPr>
        <w:rPr>
          <w:rFonts w:ascii="Century" w:hAnsi="Century"/>
          <w:sz w:val="72"/>
          <w:szCs w:val="72"/>
        </w:rPr>
      </w:pPr>
    </w:p>
    <w:p w:rsidR="0017097E" w:rsidRDefault="0017097E">
      <w:pPr>
        <w:rPr>
          <w:rFonts w:ascii="Century" w:hAnsi="Century"/>
          <w:sz w:val="72"/>
          <w:szCs w:val="72"/>
        </w:rPr>
      </w:pPr>
    </w:p>
    <w:p w:rsidR="00C60167" w:rsidRDefault="00C60167" w:rsidP="00C60167">
      <w:pPr>
        <w:jc w:val="center"/>
        <w:rPr>
          <w:rFonts w:ascii="Century" w:hAnsi="Century"/>
          <w:b/>
          <w:sz w:val="40"/>
          <w:szCs w:val="40"/>
        </w:rPr>
      </w:pPr>
      <w:r w:rsidRPr="00C60167">
        <w:rPr>
          <w:rFonts w:ascii="Century" w:hAnsi="Century"/>
          <w:b/>
          <w:sz w:val="40"/>
          <w:szCs w:val="40"/>
        </w:rPr>
        <w:t>L’autoportrait</w:t>
      </w:r>
    </w:p>
    <w:p w:rsidR="00C60167" w:rsidRDefault="00C60167" w:rsidP="00C60167">
      <w:pPr>
        <w:rPr>
          <w:rFonts w:ascii="Century" w:hAnsi="Century"/>
          <w:sz w:val="24"/>
          <w:szCs w:val="24"/>
        </w:rPr>
      </w:pPr>
    </w:p>
    <w:p w:rsidR="00C60167" w:rsidRDefault="00C60167" w:rsidP="00C60167">
      <w:pPr>
        <w:rPr>
          <w:rFonts w:ascii="Century" w:hAnsi="Century"/>
          <w:sz w:val="24"/>
          <w:szCs w:val="24"/>
        </w:rPr>
      </w:pPr>
      <w:r>
        <w:rPr>
          <w:rFonts w:ascii="Century" w:hAnsi="Century"/>
          <w:sz w:val="24"/>
          <w:szCs w:val="24"/>
        </w:rPr>
        <w:t xml:space="preserve">Le choix est laissé à l’animateur pour la formation des groupes. L’idéal serait que chaque élève ait un partenaire qu’il apprécie, </w:t>
      </w:r>
      <w:r w:rsidR="00BC6CAC">
        <w:rPr>
          <w:rFonts w:ascii="Century" w:hAnsi="Century"/>
          <w:sz w:val="24"/>
          <w:szCs w:val="24"/>
        </w:rPr>
        <w:t xml:space="preserve">mais on peut aussi opter pour un choix aléatoire. </w:t>
      </w:r>
    </w:p>
    <w:p w:rsidR="00BC6CAC" w:rsidRDefault="00BC6CAC" w:rsidP="00C60167">
      <w:pPr>
        <w:rPr>
          <w:rFonts w:ascii="Century" w:hAnsi="Century"/>
          <w:sz w:val="24"/>
          <w:szCs w:val="24"/>
        </w:rPr>
      </w:pPr>
      <w:r>
        <w:rPr>
          <w:rFonts w:ascii="Century" w:hAnsi="Century"/>
          <w:sz w:val="24"/>
          <w:szCs w:val="24"/>
        </w:rPr>
        <w:t xml:space="preserve">Chaque élève se munit d’un crayon ordinaire et (ou) crayons de couleurs. Les partenaires sont éloignés, dispersés. </w:t>
      </w:r>
    </w:p>
    <w:p w:rsidR="00BC6CAC" w:rsidRDefault="00BC6CAC" w:rsidP="00C60167">
      <w:pPr>
        <w:rPr>
          <w:rFonts w:ascii="Century" w:hAnsi="Century"/>
          <w:sz w:val="24"/>
          <w:szCs w:val="24"/>
        </w:rPr>
      </w:pPr>
      <w:r>
        <w:rPr>
          <w:rFonts w:ascii="Century" w:hAnsi="Century"/>
          <w:sz w:val="24"/>
          <w:szCs w:val="24"/>
        </w:rPr>
        <w:t>Première étape : Chacun réalise son autoportrait. Liberté totale. L’élève met en valeur ce qu’il veut et glisse vers la caricature s’il le souhaite.</w:t>
      </w:r>
    </w:p>
    <w:p w:rsidR="00BC6CAC" w:rsidRDefault="00BC6CAC" w:rsidP="00C60167">
      <w:pPr>
        <w:rPr>
          <w:rFonts w:ascii="Century" w:hAnsi="Century"/>
          <w:sz w:val="24"/>
          <w:szCs w:val="24"/>
        </w:rPr>
      </w:pPr>
      <w:r>
        <w:rPr>
          <w:rFonts w:ascii="Century" w:hAnsi="Century"/>
          <w:sz w:val="24"/>
          <w:szCs w:val="24"/>
        </w:rPr>
        <w:t>Deuxième étape : Réalisation du portrait de son partenaire. A nouveau, la liberté est totale. Simplement, on demandera que les partenaires n’aient pas de contacts visuels de proximité et n’échangent pas de paroles durant la réalisation.</w:t>
      </w:r>
    </w:p>
    <w:p w:rsidR="00BC6CAC" w:rsidRDefault="00BC6CAC" w:rsidP="00C60167">
      <w:pPr>
        <w:rPr>
          <w:rFonts w:ascii="Century" w:hAnsi="Century"/>
          <w:sz w:val="24"/>
          <w:szCs w:val="24"/>
        </w:rPr>
      </w:pPr>
      <w:r>
        <w:rPr>
          <w:rFonts w:ascii="Century" w:hAnsi="Century"/>
          <w:sz w:val="24"/>
          <w:szCs w:val="24"/>
        </w:rPr>
        <w:t>Troisième étape : Les partenaires se retrouvent. Découverte des 4 portraits. Quelles découvertes ? Quelles ressemblances entre mon dessin et celui de l’autre ? Quelles émotions dégagent-ils ? Qu’est-ce que ces dessins éveillent chez toi ?</w:t>
      </w:r>
    </w:p>
    <w:p w:rsidR="00BC6CAC" w:rsidRDefault="00BC6CAC" w:rsidP="00C60167">
      <w:pPr>
        <w:rPr>
          <w:rFonts w:ascii="Century" w:hAnsi="Century"/>
          <w:sz w:val="24"/>
          <w:szCs w:val="24"/>
        </w:rPr>
      </w:pPr>
      <w:r>
        <w:rPr>
          <w:rFonts w:ascii="Century" w:hAnsi="Century"/>
          <w:sz w:val="24"/>
          <w:szCs w:val="24"/>
        </w:rPr>
        <w:t>Quatrième étape possible : Mettre en commun avec le groupe les réactions.</w:t>
      </w:r>
    </w:p>
    <w:p w:rsidR="00BC6CAC" w:rsidRDefault="00BC6CAC" w:rsidP="00C60167">
      <w:pPr>
        <w:rPr>
          <w:rFonts w:ascii="Century" w:hAnsi="Century"/>
          <w:sz w:val="24"/>
          <w:szCs w:val="24"/>
        </w:rPr>
      </w:pPr>
    </w:p>
    <w:p w:rsidR="00BC6CAC" w:rsidRDefault="00BC6CAC" w:rsidP="00C60167">
      <w:pPr>
        <w:rPr>
          <w:rFonts w:ascii="Century" w:hAnsi="Century"/>
          <w:sz w:val="24"/>
          <w:szCs w:val="24"/>
        </w:rPr>
      </w:pPr>
      <w:r>
        <w:rPr>
          <w:rFonts w:ascii="Century" w:hAnsi="Century"/>
          <w:noProof/>
          <w:sz w:val="24"/>
          <w:szCs w:val="24"/>
          <w:lang w:eastAsia="fr-FR"/>
        </w:rPr>
        <w:drawing>
          <wp:anchor distT="0" distB="0" distL="114300" distR="114300" simplePos="0" relativeHeight="251658240" behindDoc="0" locked="0" layoutInCell="1" allowOverlap="1">
            <wp:simplePos x="895350" y="6200775"/>
            <wp:positionH relativeFrom="column">
              <wp:align>left</wp:align>
            </wp:positionH>
            <wp:positionV relativeFrom="paragraph">
              <wp:align>top</wp:align>
            </wp:positionV>
            <wp:extent cx="2246778" cy="3384000"/>
            <wp:effectExtent l="0" t="0" r="1270" b="698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toportrai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46778" cy="3384000"/>
                    </a:xfrm>
                    <a:prstGeom prst="rect">
                      <a:avLst/>
                    </a:prstGeom>
                  </pic:spPr>
                </pic:pic>
              </a:graphicData>
            </a:graphic>
          </wp:anchor>
        </w:drawing>
      </w:r>
    </w:p>
    <w:p w:rsidR="00BC6CAC" w:rsidRPr="00BC6CAC" w:rsidRDefault="00BC6CAC" w:rsidP="00BC6CAC">
      <w:pPr>
        <w:rPr>
          <w:rFonts w:ascii="Century" w:hAnsi="Century"/>
          <w:sz w:val="24"/>
          <w:szCs w:val="24"/>
        </w:rPr>
      </w:pPr>
    </w:p>
    <w:p w:rsidR="00BC6CAC" w:rsidRDefault="00BC6CAC" w:rsidP="00C60167">
      <w:pPr>
        <w:rPr>
          <w:rFonts w:ascii="Century" w:hAnsi="Century"/>
          <w:sz w:val="24"/>
          <w:szCs w:val="24"/>
        </w:rPr>
      </w:pPr>
    </w:p>
    <w:p w:rsidR="00BC6CAC" w:rsidRPr="00BC6CAC" w:rsidRDefault="00BC6CAC" w:rsidP="00C60167">
      <w:pPr>
        <w:rPr>
          <w:rFonts w:ascii="Bradley Hand ITC" w:hAnsi="Bradley Hand ITC"/>
          <w:b/>
          <w:sz w:val="24"/>
          <w:szCs w:val="24"/>
        </w:rPr>
      </w:pPr>
      <w:r w:rsidRPr="00BC6CAC">
        <w:rPr>
          <w:rFonts w:ascii="Bradley Hand ITC" w:hAnsi="Bradley Hand ITC"/>
          <w:b/>
          <w:sz w:val="24"/>
          <w:szCs w:val="24"/>
        </w:rPr>
        <w:t>C’est moi, ça ???</w:t>
      </w:r>
      <w:r w:rsidRPr="00BC6CAC">
        <w:rPr>
          <w:rFonts w:ascii="Bradley Hand ITC" w:hAnsi="Bradley Hand ITC"/>
          <w:b/>
          <w:sz w:val="24"/>
          <w:szCs w:val="24"/>
        </w:rPr>
        <w:br w:type="textWrapping" w:clear="all"/>
      </w:r>
    </w:p>
    <w:p w:rsidR="00BC6CAC" w:rsidRDefault="00BC6CAC" w:rsidP="00BC6CAC">
      <w:pPr>
        <w:jc w:val="center"/>
        <w:rPr>
          <w:rFonts w:ascii="Century" w:hAnsi="Century"/>
          <w:b/>
          <w:sz w:val="40"/>
          <w:szCs w:val="40"/>
        </w:rPr>
      </w:pPr>
      <w:r w:rsidRPr="00C60167">
        <w:rPr>
          <w:rFonts w:ascii="Century" w:hAnsi="Century"/>
          <w:b/>
          <w:sz w:val="40"/>
          <w:szCs w:val="40"/>
        </w:rPr>
        <w:lastRenderedPageBreak/>
        <w:t>L</w:t>
      </w:r>
      <w:r>
        <w:rPr>
          <w:rFonts w:ascii="Century" w:hAnsi="Century"/>
          <w:b/>
          <w:sz w:val="40"/>
          <w:szCs w:val="40"/>
        </w:rPr>
        <w:t>a photo coupée</w:t>
      </w:r>
    </w:p>
    <w:p w:rsidR="00BC6CAC" w:rsidRDefault="00BC6CAC" w:rsidP="00BC6CAC">
      <w:pPr>
        <w:jc w:val="center"/>
        <w:rPr>
          <w:rFonts w:ascii="Century" w:hAnsi="Century"/>
          <w:b/>
          <w:sz w:val="40"/>
          <w:szCs w:val="40"/>
        </w:rPr>
      </w:pPr>
    </w:p>
    <w:p w:rsidR="00BC6CAC" w:rsidRDefault="00072818" w:rsidP="00BC6CAC">
      <w:pPr>
        <w:rPr>
          <w:rFonts w:ascii="Century" w:hAnsi="Century"/>
          <w:sz w:val="24"/>
          <w:szCs w:val="24"/>
        </w:rPr>
      </w:pPr>
      <w:r>
        <w:rPr>
          <w:rFonts w:ascii="Century" w:hAnsi="Century"/>
          <w:sz w:val="24"/>
          <w:szCs w:val="24"/>
        </w:rPr>
        <w:t xml:space="preserve">L’animateur aura préalablement demandé à ses élèves d’emporter 3 photos identiques d’eux, style photomaton ; ou il se munira d’un appareil photo et d’une imprimante pour tirer le portrait de chacun des élèves et l’imprimer trois fois. </w:t>
      </w:r>
    </w:p>
    <w:p w:rsidR="00072818" w:rsidRDefault="00072818" w:rsidP="00BC6CAC">
      <w:pPr>
        <w:rPr>
          <w:rFonts w:ascii="Century" w:hAnsi="Century"/>
          <w:sz w:val="24"/>
          <w:szCs w:val="24"/>
        </w:rPr>
      </w:pPr>
    </w:p>
    <w:p w:rsidR="00072818" w:rsidRDefault="00072818" w:rsidP="00BC6CAC">
      <w:pPr>
        <w:rPr>
          <w:rFonts w:ascii="Century" w:hAnsi="Century"/>
          <w:sz w:val="24"/>
          <w:szCs w:val="24"/>
        </w:rPr>
      </w:pPr>
      <w:r>
        <w:rPr>
          <w:rFonts w:ascii="Century" w:hAnsi="Century"/>
          <w:sz w:val="24"/>
          <w:szCs w:val="24"/>
        </w:rPr>
        <w:t>Première étape : Tracer sur deux des photos un axe de symétrie vertical. Découper, associer les 2 parties droites du visage ensemble et les 2 parties gauches.</w:t>
      </w:r>
    </w:p>
    <w:p w:rsidR="00072818" w:rsidRDefault="00072818" w:rsidP="00BC6CAC">
      <w:pPr>
        <w:rPr>
          <w:rFonts w:ascii="Century" w:hAnsi="Century"/>
          <w:sz w:val="24"/>
          <w:szCs w:val="24"/>
        </w:rPr>
      </w:pPr>
    </w:p>
    <w:p w:rsidR="00072818" w:rsidRDefault="00072818" w:rsidP="00BC6CAC">
      <w:pPr>
        <w:rPr>
          <w:rFonts w:ascii="Century" w:hAnsi="Century"/>
          <w:sz w:val="24"/>
          <w:szCs w:val="24"/>
        </w:rPr>
      </w:pPr>
      <w:r>
        <w:rPr>
          <w:rFonts w:ascii="Century" w:hAnsi="Century"/>
          <w:sz w:val="24"/>
          <w:szCs w:val="24"/>
        </w:rPr>
        <w:t>Deuxième étape : Observer les 3 photos, la photo ordinaire, les 2 moitiés gauches et les 2 moitiés droites. Quelles sont tes impressions. Etablis un classement de préférence. Explique ce classement. Qu’aimes-tu dans chacune des photos ?</w:t>
      </w:r>
    </w:p>
    <w:p w:rsidR="00072818" w:rsidRDefault="00072818" w:rsidP="00BC6CAC">
      <w:pPr>
        <w:rPr>
          <w:rFonts w:ascii="Century" w:hAnsi="Century"/>
          <w:sz w:val="24"/>
          <w:szCs w:val="24"/>
        </w:rPr>
      </w:pPr>
    </w:p>
    <w:p w:rsidR="00072818" w:rsidRDefault="00072818" w:rsidP="00BC6CAC">
      <w:pPr>
        <w:rPr>
          <w:rFonts w:ascii="Century" w:hAnsi="Century"/>
          <w:sz w:val="24"/>
          <w:szCs w:val="24"/>
        </w:rPr>
      </w:pPr>
      <w:r>
        <w:rPr>
          <w:rFonts w:ascii="Century" w:hAnsi="Century"/>
          <w:sz w:val="24"/>
          <w:szCs w:val="24"/>
        </w:rPr>
        <w:t>Troisième étape possible : Mettre en commun avec le groupe les réactions.</w:t>
      </w:r>
    </w:p>
    <w:p w:rsidR="00072818" w:rsidRDefault="00072818" w:rsidP="00BC6CAC">
      <w:pPr>
        <w:rPr>
          <w:rFonts w:ascii="Century" w:hAnsi="Century"/>
          <w:sz w:val="24"/>
          <w:szCs w:val="24"/>
        </w:rPr>
      </w:pPr>
      <w:r>
        <w:rPr>
          <w:rFonts w:ascii="Century" w:hAnsi="Century"/>
          <w:noProof/>
          <w:sz w:val="24"/>
          <w:szCs w:val="24"/>
          <w:lang w:eastAsia="fr-FR"/>
        </w:rPr>
        <w:drawing>
          <wp:inline distT="0" distB="0" distL="0" distR="0">
            <wp:extent cx="4634811" cy="38160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hotomaton.jpg"/>
                    <pic:cNvPicPr/>
                  </pic:nvPicPr>
                  <pic:blipFill>
                    <a:blip r:embed="rId9">
                      <a:extLst>
                        <a:ext uri="{28A0092B-C50C-407E-A947-70E740481C1C}">
                          <a14:useLocalDpi xmlns:a14="http://schemas.microsoft.com/office/drawing/2010/main" val="0"/>
                        </a:ext>
                      </a:extLst>
                    </a:blip>
                    <a:stretch>
                      <a:fillRect/>
                    </a:stretch>
                  </pic:blipFill>
                  <pic:spPr>
                    <a:xfrm>
                      <a:off x="0" y="0"/>
                      <a:ext cx="4634811" cy="3816000"/>
                    </a:xfrm>
                    <a:prstGeom prst="rect">
                      <a:avLst/>
                    </a:prstGeom>
                  </pic:spPr>
                </pic:pic>
              </a:graphicData>
            </a:graphic>
          </wp:inline>
        </w:drawing>
      </w:r>
    </w:p>
    <w:p w:rsidR="0065276A" w:rsidRDefault="00153EB4" w:rsidP="0065276A">
      <w:pPr>
        <w:rPr>
          <w:rFonts w:ascii="Bradley Hand ITC" w:hAnsi="Bradley Hand ITC"/>
          <w:b/>
          <w:sz w:val="24"/>
          <w:szCs w:val="24"/>
        </w:rPr>
      </w:pPr>
      <w:r w:rsidRPr="00153EB4">
        <w:rPr>
          <w:rFonts w:ascii="Bradley Hand ITC" w:hAnsi="Bradley Hand ITC"/>
          <w:b/>
          <w:sz w:val="24"/>
          <w:szCs w:val="24"/>
        </w:rPr>
        <w:t>Un peu de symétrie s’il-vous-plait</w:t>
      </w:r>
    </w:p>
    <w:p w:rsidR="0065276A" w:rsidRDefault="0065276A" w:rsidP="0065276A">
      <w:pPr>
        <w:rPr>
          <w:rFonts w:ascii="Bradley Hand ITC" w:hAnsi="Bradley Hand ITC"/>
          <w:b/>
          <w:sz w:val="24"/>
          <w:szCs w:val="24"/>
        </w:rPr>
      </w:pPr>
    </w:p>
    <w:p w:rsidR="0065276A" w:rsidRDefault="0065276A" w:rsidP="0065276A">
      <w:pPr>
        <w:rPr>
          <w:rFonts w:ascii="Bradley Hand ITC" w:hAnsi="Bradley Hand ITC"/>
          <w:b/>
          <w:sz w:val="24"/>
          <w:szCs w:val="24"/>
        </w:rPr>
      </w:pPr>
    </w:p>
    <w:p w:rsidR="0010576D" w:rsidRPr="0010576D" w:rsidRDefault="0010576D" w:rsidP="0010576D">
      <w:pPr>
        <w:jc w:val="center"/>
        <w:rPr>
          <w:rFonts w:ascii="Century" w:hAnsi="Century"/>
          <w:b/>
          <w:bCs/>
          <w:sz w:val="40"/>
          <w:szCs w:val="40"/>
        </w:rPr>
      </w:pPr>
      <w:r w:rsidRPr="0010576D">
        <w:rPr>
          <w:rFonts w:ascii="Century" w:hAnsi="Century"/>
          <w:b/>
          <w:bCs/>
          <w:sz w:val="40"/>
          <w:szCs w:val="40"/>
        </w:rPr>
        <w:lastRenderedPageBreak/>
        <w:t>Trois tests pour mieux se connaître</w:t>
      </w:r>
    </w:p>
    <w:p w:rsidR="0010576D" w:rsidRDefault="0010576D" w:rsidP="0010576D">
      <w:pPr>
        <w:jc w:val="center"/>
        <w:rPr>
          <w:b/>
          <w:bCs/>
          <w:sz w:val="32"/>
          <w:szCs w:val="32"/>
        </w:rPr>
      </w:pPr>
    </w:p>
    <w:p w:rsidR="0010576D" w:rsidRDefault="0010576D" w:rsidP="0010576D">
      <w:pPr>
        <w:widowControl w:val="0"/>
        <w:numPr>
          <w:ilvl w:val="0"/>
          <w:numId w:val="1"/>
        </w:numPr>
        <w:suppressAutoHyphens/>
        <w:spacing w:after="0" w:line="240" w:lineRule="auto"/>
        <w:rPr>
          <w:b/>
          <w:bCs/>
          <w:sz w:val="32"/>
          <w:szCs w:val="32"/>
          <w:u w:val="single"/>
        </w:rPr>
      </w:pPr>
      <w:r>
        <w:rPr>
          <w:b/>
          <w:bCs/>
          <w:sz w:val="32"/>
          <w:szCs w:val="32"/>
          <w:u w:val="single"/>
        </w:rPr>
        <w:t>Cerveau gauche ou cerveau droit</w:t>
      </w:r>
    </w:p>
    <w:p w:rsidR="0010576D" w:rsidRDefault="0010576D" w:rsidP="0010576D">
      <w:pPr>
        <w:rPr>
          <w:b/>
          <w:bCs/>
          <w:sz w:val="32"/>
          <w:szCs w:val="32"/>
        </w:rPr>
      </w:pPr>
    </w:p>
    <w:p w:rsidR="0010576D" w:rsidRDefault="0010576D" w:rsidP="0010576D">
      <w:r>
        <w:t>Evidemment, il ne s'agit pas ici d'opinions politiques..., mais de ton cerveau!  En psychologie cognitive (discipline qui étudie les mécanismes de la connaissance), on distingue deux parties dans le cerveau: la droite et la gauche qui correspondent à des modes de fonctionnement complémentaires et indispensables.  Certaines personnes semblent préférer un côté plutôt que l'autre.</w:t>
      </w:r>
    </w:p>
    <w:p w:rsidR="0010576D" w:rsidRDefault="0010576D" w:rsidP="0010576D">
      <w:r>
        <w:t>Tu aimerais savoir ce qu'il en est dans ton cas?</w:t>
      </w:r>
    </w:p>
    <w:p w:rsidR="0010576D" w:rsidRDefault="0010576D" w:rsidP="0010576D">
      <w:r>
        <w:t xml:space="preserve">Alors complète le tableau suivant:  </w:t>
      </w:r>
    </w:p>
    <w:p w:rsidR="0010576D" w:rsidRDefault="0010576D" w:rsidP="0010576D"/>
    <w:p w:rsidR="0010576D" w:rsidRDefault="0010576D" w:rsidP="0010576D">
      <w:pPr>
        <w:widowControl w:val="0"/>
        <w:numPr>
          <w:ilvl w:val="0"/>
          <w:numId w:val="2"/>
        </w:numPr>
        <w:suppressAutoHyphens/>
        <w:spacing w:after="0" w:line="240" w:lineRule="auto"/>
        <w:rPr>
          <w:sz w:val="20"/>
          <w:szCs w:val="20"/>
        </w:rPr>
      </w:pPr>
      <w:r>
        <w:rPr>
          <w:sz w:val="20"/>
          <w:szCs w:val="20"/>
        </w:rPr>
        <w:t xml:space="preserve">Tu as devant toi douze </w:t>
      </w:r>
      <w:proofErr w:type="gramStart"/>
      <w:r>
        <w:rPr>
          <w:sz w:val="20"/>
          <w:szCs w:val="20"/>
        </w:rPr>
        <w:t>paire</w:t>
      </w:r>
      <w:proofErr w:type="gramEnd"/>
      <w:r>
        <w:rPr>
          <w:sz w:val="20"/>
          <w:szCs w:val="20"/>
        </w:rPr>
        <w:t xml:space="preserve"> de mots. Pour chacune de ces paires, de quel mot te sens-tu le  plus proche. Mets une croix près du mot. Si tu te sens proche des deux, place une croix à égale distance.</w:t>
      </w:r>
    </w:p>
    <w:p w:rsidR="0010576D" w:rsidRDefault="0010576D" w:rsidP="0010576D"/>
    <w:p w:rsidR="0010576D" w:rsidRDefault="0010576D" w:rsidP="0010576D">
      <w:pPr>
        <w:jc w:val="center"/>
        <w:rPr>
          <w:u w:val="single"/>
        </w:rPr>
      </w:pPr>
      <w:r>
        <w:t xml:space="preserve"> </w:t>
      </w:r>
      <w:r>
        <w:rPr>
          <w:u w:val="single"/>
        </w:rPr>
        <w:t>Cerveau de droite</w:t>
      </w:r>
      <w:r>
        <w:t xml:space="preserve">                                 </w:t>
      </w:r>
      <w:r>
        <w:rPr>
          <w:b/>
          <w:bCs/>
          <w:u w:val="single"/>
        </w:rPr>
        <w:t>OU</w:t>
      </w:r>
      <w:r>
        <w:t xml:space="preserve">                                    </w:t>
      </w:r>
      <w:r>
        <w:rPr>
          <w:u w:val="single"/>
        </w:rPr>
        <w:t>Cerveau de gauche</w:t>
      </w:r>
    </w:p>
    <w:p w:rsidR="0010576D" w:rsidRDefault="0010576D" w:rsidP="0010576D"/>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12"/>
        <w:gridCol w:w="3213"/>
        <w:gridCol w:w="3213"/>
      </w:tblGrid>
      <w:tr w:rsidR="0010576D" w:rsidTr="00484C97">
        <w:tc>
          <w:tcPr>
            <w:tcW w:w="3212" w:type="dxa"/>
            <w:tcBorders>
              <w:top w:val="single" w:sz="1" w:space="0" w:color="000000"/>
              <w:left w:val="single" w:sz="1" w:space="0" w:color="000000"/>
              <w:bottom w:val="single" w:sz="1" w:space="0" w:color="000000"/>
            </w:tcBorders>
            <w:shd w:val="clear" w:color="auto" w:fill="auto"/>
          </w:tcPr>
          <w:p w:rsidR="0010576D" w:rsidRDefault="0010576D" w:rsidP="00484C97">
            <w:pPr>
              <w:pStyle w:val="Contenudetableau"/>
            </w:pPr>
            <w:r>
              <w:t>esprit d'analyse</w:t>
            </w:r>
          </w:p>
        </w:tc>
        <w:tc>
          <w:tcPr>
            <w:tcW w:w="3213" w:type="dxa"/>
            <w:tcBorders>
              <w:top w:val="single" w:sz="1" w:space="0" w:color="000000"/>
              <w:left w:val="single" w:sz="1" w:space="0" w:color="000000"/>
              <w:bottom w:val="single" w:sz="1" w:space="0" w:color="000000"/>
            </w:tcBorders>
            <w:shd w:val="clear" w:color="auto" w:fill="auto"/>
          </w:tcPr>
          <w:p w:rsidR="0010576D" w:rsidRDefault="0010576D" w:rsidP="00484C97">
            <w:pPr>
              <w:pStyle w:val="Contenudetableau"/>
              <w:jc w:val="center"/>
            </w:pPr>
            <w:r>
              <w:t xml:space="preserve">O    </w:t>
            </w:r>
            <w:proofErr w:type="spellStart"/>
            <w:r>
              <w:t>O</w:t>
            </w:r>
            <w:proofErr w:type="spellEnd"/>
            <w:r>
              <w:t xml:space="preserve">    </w:t>
            </w:r>
            <w:proofErr w:type="spellStart"/>
            <w:r>
              <w:t>O</w:t>
            </w:r>
            <w:proofErr w:type="spellEnd"/>
            <w:r>
              <w:t xml:space="preserve">    </w:t>
            </w:r>
            <w:proofErr w:type="spellStart"/>
            <w:r>
              <w:t>O</w:t>
            </w:r>
            <w:proofErr w:type="spellEnd"/>
            <w:r>
              <w:t xml:space="preserve">    </w:t>
            </w:r>
            <w:proofErr w:type="spellStart"/>
            <w:r>
              <w:t>O</w:t>
            </w:r>
            <w:proofErr w:type="spellEnd"/>
          </w:p>
        </w:tc>
        <w:tc>
          <w:tcPr>
            <w:tcW w:w="3213" w:type="dxa"/>
            <w:tcBorders>
              <w:top w:val="single" w:sz="1" w:space="0" w:color="000000"/>
              <w:left w:val="single" w:sz="1" w:space="0" w:color="000000"/>
              <w:bottom w:val="single" w:sz="1" w:space="0" w:color="000000"/>
              <w:right w:val="single" w:sz="1" w:space="0" w:color="000000"/>
            </w:tcBorders>
            <w:shd w:val="clear" w:color="auto" w:fill="auto"/>
          </w:tcPr>
          <w:p w:rsidR="0010576D" w:rsidRDefault="0010576D" w:rsidP="00484C97">
            <w:pPr>
              <w:pStyle w:val="Contenudetableau"/>
            </w:pPr>
            <w:r>
              <w:t>esprit de synthèse</w:t>
            </w:r>
          </w:p>
        </w:tc>
      </w:tr>
      <w:tr w:rsidR="0010576D" w:rsidTr="00484C97">
        <w:tc>
          <w:tcPr>
            <w:tcW w:w="3212" w:type="dxa"/>
            <w:tcBorders>
              <w:left w:val="single" w:sz="1" w:space="0" w:color="000000"/>
              <w:bottom w:val="single" w:sz="1" w:space="0" w:color="000000"/>
            </w:tcBorders>
            <w:shd w:val="clear" w:color="auto" w:fill="auto"/>
          </w:tcPr>
          <w:p w:rsidR="0010576D" w:rsidRDefault="0010576D" w:rsidP="00484C97">
            <w:pPr>
              <w:pStyle w:val="Contenudetableau"/>
            </w:pPr>
            <w:r>
              <w:t>raisonnement</w:t>
            </w:r>
          </w:p>
        </w:tc>
        <w:tc>
          <w:tcPr>
            <w:tcW w:w="3213" w:type="dxa"/>
            <w:tcBorders>
              <w:left w:val="single" w:sz="1" w:space="0" w:color="000000"/>
              <w:bottom w:val="single" w:sz="1" w:space="0" w:color="000000"/>
            </w:tcBorders>
            <w:shd w:val="clear" w:color="auto" w:fill="auto"/>
          </w:tcPr>
          <w:p w:rsidR="0010576D" w:rsidRDefault="0010576D" w:rsidP="00484C97">
            <w:pPr>
              <w:pStyle w:val="Contenudetableau"/>
              <w:jc w:val="center"/>
            </w:pPr>
            <w:r>
              <w:t xml:space="preserve">O    </w:t>
            </w:r>
            <w:proofErr w:type="spellStart"/>
            <w:r>
              <w:t>O</w:t>
            </w:r>
            <w:proofErr w:type="spellEnd"/>
            <w:r>
              <w:t xml:space="preserve">    </w:t>
            </w:r>
            <w:proofErr w:type="spellStart"/>
            <w:r>
              <w:t>O</w:t>
            </w:r>
            <w:proofErr w:type="spellEnd"/>
            <w:r>
              <w:t xml:space="preserve">    </w:t>
            </w:r>
            <w:proofErr w:type="spellStart"/>
            <w:r>
              <w:t>O</w:t>
            </w:r>
            <w:proofErr w:type="spellEnd"/>
            <w:r>
              <w:t xml:space="preserve">    </w:t>
            </w:r>
            <w:proofErr w:type="spellStart"/>
            <w:r>
              <w:t>O</w:t>
            </w:r>
            <w:proofErr w:type="spellEnd"/>
          </w:p>
        </w:tc>
        <w:tc>
          <w:tcPr>
            <w:tcW w:w="3213" w:type="dxa"/>
            <w:tcBorders>
              <w:left w:val="single" w:sz="1" w:space="0" w:color="000000"/>
              <w:bottom w:val="single" w:sz="1" w:space="0" w:color="000000"/>
              <w:right w:val="single" w:sz="1" w:space="0" w:color="000000"/>
            </w:tcBorders>
            <w:shd w:val="clear" w:color="auto" w:fill="auto"/>
          </w:tcPr>
          <w:p w:rsidR="0010576D" w:rsidRDefault="0010576D" w:rsidP="00484C97">
            <w:pPr>
              <w:pStyle w:val="Contenudetableau"/>
            </w:pPr>
            <w:r>
              <w:t>intuition</w:t>
            </w:r>
          </w:p>
        </w:tc>
      </w:tr>
      <w:tr w:rsidR="0010576D" w:rsidTr="00484C97">
        <w:tc>
          <w:tcPr>
            <w:tcW w:w="3212" w:type="dxa"/>
            <w:tcBorders>
              <w:left w:val="single" w:sz="1" w:space="0" w:color="000000"/>
              <w:bottom w:val="single" w:sz="1" w:space="0" w:color="000000"/>
            </w:tcBorders>
            <w:shd w:val="clear" w:color="auto" w:fill="auto"/>
          </w:tcPr>
          <w:p w:rsidR="0010576D" w:rsidRDefault="0010576D" w:rsidP="00484C97">
            <w:pPr>
              <w:pStyle w:val="Contenudetableau"/>
            </w:pPr>
            <w:r>
              <w:t>logique</w:t>
            </w:r>
          </w:p>
        </w:tc>
        <w:tc>
          <w:tcPr>
            <w:tcW w:w="3213" w:type="dxa"/>
            <w:tcBorders>
              <w:left w:val="single" w:sz="1" w:space="0" w:color="000000"/>
              <w:bottom w:val="single" w:sz="1" w:space="0" w:color="000000"/>
            </w:tcBorders>
            <w:shd w:val="clear" w:color="auto" w:fill="auto"/>
          </w:tcPr>
          <w:p w:rsidR="0010576D" w:rsidRDefault="0010576D" w:rsidP="00484C97">
            <w:pPr>
              <w:pStyle w:val="Contenudetableau"/>
              <w:jc w:val="center"/>
            </w:pPr>
            <w:r>
              <w:t xml:space="preserve">O    </w:t>
            </w:r>
            <w:proofErr w:type="spellStart"/>
            <w:r>
              <w:t>O</w:t>
            </w:r>
            <w:proofErr w:type="spellEnd"/>
            <w:r>
              <w:t xml:space="preserve">    </w:t>
            </w:r>
            <w:proofErr w:type="spellStart"/>
            <w:r>
              <w:t>O</w:t>
            </w:r>
            <w:proofErr w:type="spellEnd"/>
            <w:r>
              <w:t xml:space="preserve">    </w:t>
            </w:r>
            <w:proofErr w:type="spellStart"/>
            <w:r>
              <w:t>O</w:t>
            </w:r>
            <w:proofErr w:type="spellEnd"/>
            <w:r>
              <w:t xml:space="preserve">    </w:t>
            </w:r>
            <w:proofErr w:type="spellStart"/>
            <w:r>
              <w:t>O</w:t>
            </w:r>
            <w:proofErr w:type="spellEnd"/>
          </w:p>
        </w:tc>
        <w:tc>
          <w:tcPr>
            <w:tcW w:w="3213" w:type="dxa"/>
            <w:tcBorders>
              <w:left w:val="single" w:sz="1" w:space="0" w:color="000000"/>
              <w:bottom w:val="single" w:sz="1" w:space="0" w:color="000000"/>
              <w:right w:val="single" w:sz="1" w:space="0" w:color="000000"/>
            </w:tcBorders>
            <w:shd w:val="clear" w:color="auto" w:fill="auto"/>
          </w:tcPr>
          <w:p w:rsidR="0010576D" w:rsidRDefault="0010576D" w:rsidP="00484C97">
            <w:pPr>
              <w:pStyle w:val="Contenudetableau"/>
            </w:pPr>
            <w:r>
              <w:t>esthétique</w:t>
            </w:r>
          </w:p>
        </w:tc>
      </w:tr>
      <w:tr w:rsidR="0010576D" w:rsidTr="00484C97">
        <w:tc>
          <w:tcPr>
            <w:tcW w:w="3212" w:type="dxa"/>
            <w:tcBorders>
              <w:left w:val="single" w:sz="1" w:space="0" w:color="000000"/>
              <w:bottom w:val="single" w:sz="1" w:space="0" w:color="000000"/>
            </w:tcBorders>
            <w:shd w:val="clear" w:color="auto" w:fill="auto"/>
          </w:tcPr>
          <w:p w:rsidR="0010576D" w:rsidRDefault="0010576D" w:rsidP="00484C97">
            <w:pPr>
              <w:pStyle w:val="Contenudetableau"/>
            </w:pPr>
            <w:r>
              <w:t>abstrait</w:t>
            </w:r>
          </w:p>
        </w:tc>
        <w:tc>
          <w:tcPr>
            <w:tcW w:w="3213" w:type="dxa"/>
            <w:tcBorders>
              <w:left w:val="single" w:sz="1" w:space="0" w:color="000000"/>
              <w:bottom w:val="single" w:sz="1" w:space="0" w:color="000000"/>
            </w:tcBorders>
            <w:shd w:val="clear" w:color="auto" w:fill="auto"/>
          </w:tcPr>
          <w:p w:rsidR="0010576D" w:rsidRDefault="0010576D" w:rsidP="00484C97">
            <w:pPr>
              <w:pStyle w:val="Contenudetableau"/>
              <w:jc w:val="center"/>
            </w:pPr>
            <w:r>
              <w:t xml:space="preserve">O    </w:t>
            </w:r>
            <w:proofErr w:type="spellStart"/>
            <w:r>
              <w:t>O</w:t>
            </w:r>
            <w:proofErr w:type="spellEnd"/>
            <w:r>
              <w:t xml:space="preserve">    </w:t>
            </w:r>
            <w:proofErr w:type="spellStart"/>
            <w:r>
              <w:t>O</w:t>
            </w:r>
            <w:proofErr w:type="spellEnd"/>
            <w:r>
              <w:t xml:space="preserve">    </w:t>
            </w:r>
            <w:proofErr w:type="spellStart"/>
            <w:r>
              <w:t>O</w:t>
            </w:r>
            <w:proofErr w:type="spellEnd"/>
            <w:r>
              <w:t xml:space="preserve">    </w:t>
            </w:r>
            <w:proofErr w:type="spellStart"/>
            <w:r>
              <w:t>O</w:t>
            </w:r>
            <w:proofErr w:type="spellEnd"/>
          </w:p>
        </w:tc>
        <w:tc>
          <w:tcPr>
            <w:tcW w:w="3213" w:type="dxa"/>
            <w:tcBorders>
              <w:left w:val="single" w:sz="1" w:space="0" w:color="000000"/>
              <w:bottom w:val="single" w:sz="1" w:space="0" w:color="000000"/>
              <w:right w:val="single" w:sz="1" w:space="0" w:color="000000"/>
            </w:tcBorders>
            <w:shd w:val="clear" w:color="auto" w:fill="auto"/>
          </w:tcPr>
          <w:p w:rsidR="0010576D" w:rsidRDefault="0010576D" w:rsidP="00484C97">
            <w:pPr>
              <w:pStyle w:val="Contenudetableau"/>
            </w:pPr>
            <w:r>
              <w:t>concret</w:t>
            </w:r>
          </w:p>
        </w:tc>
      </w:tr>
      <w:tr w:rsidR="0010576D" w:rsidTr="00484C97">
        <w:tc>
          <w:tcPr>
            <w:tcW w:w="3212" w:type="dxa"/>
            <w:tcBorders>
              <w:left w:val="single" w:sz="1" w:space="0" w:color="000000"/>
              <w:bottom w:val="single" w:sz="1" w:space="0" w:color="000000"/>
            </w:tcBorders>
            <w:shd w:val="clear" w:color="auto" w:fill="auto"/>
          </w:tcPr>
          <w:p w:rsidR="0010576D" w:rsidRDefault="0010576D" w:rsidP="00484C97">
            <w:pPr>
              <w:pStyle w:val="Contenudetableau"/>
            </w:pPr>
            <w:r>
              <w:t>mathématique</w:t>
            </w:r>
          </w:p>
        </w:tc>
        <w:tc>
          <w:tcPr>
            <w:tcW w:w="3213" w:type="dxa"/>
            <w:tcBorders>
              <w:left w:val="single" w:sz="1" w:space="0" w:color="000000"/>
              <w:bottom w:val="single" w:sz="1" w:space="0" w:color="000000"/>
            </w:tcBorders>
            <w:shd w:val="clear" w:color="auto" w:fill="auto"/>
          </w:tcPr>
          <w:p w:rsidR="0010576D" w:rsidRDefault="0010576D" w:rsidP="00484C97">
            <w:pPr>
              <w:pStyle w:val="Contenudetableau"/>
              <w:jc w:val="center"/>
            </w:pPr>
            <w:r>
              <w:t xml:space="preserve">O    </w:t>
            </w:r>
            <w:proofErr w:type="spellStart"/>
            <w:r>
              <w:t>O</w:t>
            </w:r>
            <w:proofErr w:type="spellEnd"/>
            <w:r>
              <w:t xml:space="preserve">    </w:t>
            </w:r>
            <w:proofErr w:type="spellStart"/>
            <w:r>
              <w:t>O</w:t>
            </w:r>
            <w:proofErr w:type="spellEnd"/>
            <w:r>
              <w:t xml:space="preserve">    </w:t>
            </w:r>
            <w:proofErr w:type="spellStart"/>
            <w:r>
              <w:t>O</w:t>
            </w:r>
            <w:proofErr w:type="spellEnd"/>
            <w:r>
              <w:t xml:space="preserve">    </w:t>
            </w:r>
            <w:proofErr w:type="spellStart"/>
            <w:r>
              <w:t>O</w:t>
            </w:r>
            <w:proofErr w:type="spellEnd"/>
          </w:p>
        </w:tc>
        <w:tc>
          <w:tcPr>
            <w:tcW w:w="3213" w:type="dxa"/>
            <w:tcBorders>
              <w:left w:val="single" w:sz="1" w:space="0" w:color="000000"/>
              <w:bottom w:val="single" w:sz="1" w:space="0" w:color="000000"/>
              <w:right w:val="single" w:sz="1" w:space="0" w:color="000000"/>
            </w:tcBorders>
            <w:shd w:val="clear" w:color="auto" w:fill="auto"/>
          </w:tcPr>
          <w:p w:rsidR="0010576D" w:rsidRDefault="0010576D" w:rsidP="00484C97">
            <w:pPr>
              <w:pStyle w:val="Contenudetableau"/>
            </w:pPr>
            <w:r>
              <w:t>sensation</w:t>
            </w:r>
          </w:p>
        </w:tc>
      </w:tr>
      <w:tr w:rsidR="0010576D" w:rsidTr="00484C97">
        <w:tc>
          <w:tcPr>
            <w:tcW w:w="3212" w:type="dxa"/>
            <w:tcBorders>
              <w:left w:val="single" w:sz="1" w:space="0" w:color="000000"/>
              <w:bottom w:val="single" w:sz="1" w:space="0" w:color="000000"/>
            </w:tcBorders>
            <w:shd w:val="clear" w:color="auto" w:fill="auto"/>
          </w:tcPr>
          <w:p w:rsidR="0010576D" w:rsidRDefault="0010576D" w:rsidP="00484C97">
            <w:pPr>
              <w:pStyle w:val="Contenudetableau"/>
            </w:pPr>
            <w:r>
              <w:t xml:space="preserve">fond </w:t>
            </w:r>
          </w:p>
        </w:tc>
        <w:tc>
          <w:tcPr>
            <w:tcW w:w="3213" w:type="dxa"/>
            <w:tcBorders>
              <w:left w:val="single" w:sz="1" w:space="0" w:color="000000"/>
              <w:bottom w:val="single" w:sz="1" w:space="0" w:color="000000"/>
            </w:tcBorders>
            <w:shd w:val="clear" w:color="auto" w:fill="auto"/>
          </w:tcPr>
          <w:p w:rsidR="0010576D" w:rsidRDefault="0010576D" w:rsidP="00484C97">
            <w:pPr>
              <w:pStyle w:val="Contenudetableau"/>
              <w:jc w:val="center"/>
            </w:pPr>
            <w:r>
              <w:t xml:space="preserve">O    </w:t>
            </w:r>
            <w:proofErr w:type="spellStart"/>
            <w:r>
              <w:t>O</w:t>
            </w:r>
            <w:proofErr w:type="spellEnd"/>
            <w:r>
              <w:t xml:space="preserve">    </w:t>
            </w:r>
            <w:proofErr w:type="spellStart"/>
            <w:r>
              <w:t>O</w:t>
            </w:r>
            <w:proofErr w:type="spellEnd"/>
            <w:r>
              <w:t xml:space="preserve">    </w:t>
            </w:r>
            <w:proofErr w:type="spellStart"/>
            <w:r>
              <w:t>O</w:t>
            </w:r>
            <w:proofErr w:type="spellEnd"/>
            <w:r>
              <w:t xml:space="preserve">    </w:t>
            </w:r>
            <w:proofErr w:type="spellStart"/>
            <w:r>
              <w:t>O</w:t>
            </w:r>
            <w:proofErr w:type="spellEnd"/>
          </w:p>
        </w:tc>
        <w:tc>
          <w:tcPr>
            <w:tcW w:w="3213" w:type="dxa"/>
            <w:tcBorders>
              <w:left w:val="single" w:sz="1" w:space="0" w:color="000000"/>
              <w:bottom w:val="single" w:sz="1" w:space="0" w:color="000000"/>
              <w:right w:val="single" w:sz="1" w:space="0" w:color="000000"/>
            </w:tcBorders>
            <w:shd w:val="clear" w:color="auto" w:fill="auto"/>
          </w:tcPr>
          <w:p w:rsidR="0010576D" w:rsidRDefault="0010576D" w:rsidP="00484C97">
            <w:pPr>
              <w:pStyle w:val="Contenudetableau"/>
            </w:pPr>
            <w:r>
              <w:t>forme</w:t>
            </w:r>
          </w:p>
        </w:tc>
      </w:tr>
      <w:tr w:rsidR="0010576D" w:rsidTr="00484C97">
        <w:tc>
          <w:tcPr>
            <w:tcW w:w="3212" w:type="dxa"/>
            <w:tcBorders>
              <w:left w:val="single" w:sz="1" w:space="0" w:color="000000"/>
              <w:bottom w:val="single" w:sz="1" w:space="0" w:color="000000"/>
            </w:tcBorders>
            <w:shd w:val="clear" w:color="auto" w:fill="auto"/>
          </w:tcPr>
          <w:p w:rsidR="0010576D" w:rsidRDefault="0010576D" w:rsidP="00484C97">
            <w:pPr>
              <w:pStyle w:val="Contenudetableau"/>
            </w:pPr>
            <w:r>
              <w:t>mots</w:t>
            </w:r>
          </w:p>
        </w:tc>
        <w:tc>
          <w:tcPr>
            <w:tcW w:w="3213" w:type="dxa"/>
            <w:tcBorders>
              <w:left w:val="single" w:sz="1" w:space="0" w:color="000000"/>
              <w:bottom w:val="single" w:sz="1" w:space="0" w:color="000000"/>
            </w:tcBorders>
            <w:shd w:val="clear" w:color="auto" w:fill="auto"/>
          </w:tcPr>
          <w:p w:rsidR="0010576D" w:rsidRDefault="0010576D" w:rsidP="00484C97">
            <w:pPr>
              <w:pStyle w:val="Contenudetableau"/>
              <w:jc w:val="center"/>
            </w:pPr>
            <w:r>
              <w:t xml:space="preserve">O    </w:t>
            </w:r>
            <w:proofErr w:type="spellStart"/>
            <w:r>
              <w:t>O</w:t>
            </w:r>
            <w:proofErr w:type="spellEnd"/>
            <w:r>
              <w:t xml:space="preserve">    </w:t>
            </w:r>
            <w:proofErr w:type="spellStart"/>
            <w:r>
              <w:t>O</w:t>
            </w:r>
            <w:proofErr w:type="spellEnd"/>
            <w:r>
              <w:t xml:space="preserve">    </w:t>
            </w:r>
            <w:proofErr w:type="spellStart"/>
            <w:r>
              <w:t>O</w:t>
            </w:r>
            <w:proofErr w:type="spellEnd"/>
            <w:r>
              <w:t xml:space="preserve">    </w:t>
            </w:r>
            <w:proofErr w:type="spellStart"/>
            <w:r>
              <w:t>O</w:t>
            </w:r>
            <w:proofErr w:type="spellEnd"/>
          </w:p>
        </w:tc>
        <w:tc>
          <w:tcPr>
            <w:tcW w:w="3213" w:type="dxa"/>
            <w:tcBorders>
              <w:left w:val="single" w:sz="1" w:space="0" w:color="000000"/>
              <w:bottom w:val="single" w:sz="1" w:space="0" w:color="000000"/>
              <w:right w:val="single" w:sz="1" w:space="0" w:color="000000"/>
            </w:tcBorders>
            <w:shd w:val="clear" w:color="auto" w:fill="auto"/>
          </w:tcPr>
          <w:p w:rsidR="0010576D" w:rsidRDefault="0010576D" w:rsidP="00484C97">
            <w:pPr>
              <w:pStyle w:val="Contenudetableau"/>
            </w:pPr>
            <w:r>
              <w:t>images</w:t>
            </w:r>
          </w:p>
        </w:tc>
      </w:tr>
      <w:tr w:rsidR="0010576D" w:rsidTr="00484C97">
        <w:tc>
          <w:tcPr>
            <w:tcW w:w="3212" w:type="dxa"/>
            <w:tcBorders>
              <w:left w:val="single" w:sz="1" w:space="0" w:color="000000"/>
              <w:bottom w:val="single" w:sz="1" w:space="0" w:color="000000"/>
            </w:tcBorders>
            <w:shd w:val="clear" w:color="auto" w:fill="auto"/>
          </w:tcPr>
          <w:p w:rsidR="0010576D" w:rsidRDefault="0010576D" w:rsidP="00484C97">
            <w:pPr>
              <w:pStyle w:val="Contenudetableau"/>
            </w:pPr>
            <w:r>
              <w:t>chiffres</w:t>
            </w:r>
          </w:p>
        </w:tc>
        <w:tc>
          <w:tcPr>
            <w:tcW w:w="3213" w:type="dxa"/>
            <w:tcBorders>
              <w:left w:val="single" w:sz="1" w:space="0" w:color="000000"/>
              <w:bottom w:val="single" w:sz="1" w:space="0" w:color="000000"/>
            </w:tcBorders>
            <w:shd w:val="clear" w:color="auto" w:fill="auto"/>
          </w:tcPr>
          <w:p w:rsidR="0010576D" w:rsidRDefault="0010576D" w:rsidP="00484C97">
            <w:pPr>
              <w:pStyle w:val="Contenudetableau"/>
              <w:jc w:val="center"/>
            </w:pPr>
            <w:r>
              <w:t xml:space="preserve">O    </w:t>
            </w:r>
            <w:proofErr w:type="spellStart"/>
            <w:r>
              <w:t>O</w:t>
            </w:r>
            <w:proofErr w:type="spellEnd"/>
            <w:r>
              <w:t xml:space="preserve">    </w:t>
            </w:r>
            <w:proofErr w:type="spellStart"/>
            <w:r>
              <w:t>O</w:t>
            </w:r>
            <w:proofErr w:type="spellEnd"/>
            <w:r>
              <w:t xml:space="preserve">    </w:t>
            </w:r>
            <w:proofErr w:type="spellStart"/>
            <w:r>
              <w:t>O</w:t>
            </w:r>
            <w:proofErr w:type="spellEnd"/>
            <w:r>
              <w:t xml:space="preserve">    </w:t>
            </w:r>
            <w:proofErr w:type="spellStart"/>
            <w:r>
              <w:t>O</w:t>
            </w:r>
            <w:proofErr w:type="spellEnd"/>
          </w:p>
        </w:tc>
        <w:tc>
          <w:tcPr>
            <w:tcW w:w="3213" w:type="dxa"/>
            <w:tcBorders>
              <w:left w:val="single" w:sz="1" w:space="0" w:color="000000"/>
              <w:bottom w:val="single" w:sz="1" w:space="0" w:color="000000"/>
              <w:right w:val="single" w:sz="1" w:space="0" w:color="000000"/>
            </w:tcBorders>
            <w:shd w:val="clear" w:color="auto" w:fill="auto"/>
          </w:tcPr>
          <w:p w:rsidR="0010576D" w:rsidRDefault="0010576D" w:rsidP="00484C97">
            <w:pPr>
              <w:pStyle w:val="Contenudetableau"/>
            </w:pPr>
            <w:r>
              <w:t>métaphores</w:t>
            </w:r>
          </w:p>
        </w:tc>
      </w:tr>
      <w:tr w:rsidR="0010576D" w:rsidTr="00484C97">
        <w:tc>
          <w:tcPr>
            <w:tcW w:w="3212" w:type="dxa"/>
            <w:tcBorders>
              <w:left w:val="single" w:sz="1" w:space="0" w:color="000000"/>
              <w:bottom w:val="single" w:sz="1" w:space="0" w:color="000000"/>
            </w:tcBorders>
            <w:shd w:val="clear" w:color="auto" w:fill="auto"/>
          </w:tcPr>
          <w:p w:rsidR="0010576D" w:rsidRDefault="0010576D" w:rsidP="00484C97">
            <w:pPr>
              <w:pStyle w:val="Contenudetableau"/>
            </w:pPr>
            <w:r>
              <w:t>linéarité</w:t>
            </w:r>
          </w:p>
        </w:tc>
        <w:tc>
          <w:tcPr>
            <w:tcW w:w="3213" w:type="dxa"/>
            <w:tcBorders>
              <w:left w:val="single" w:sz="1" w:space="0" w:color="000000"/>
              <w:bottom w:val="single" w:sz="1" w:space="0" w:color="000000"/>
            </w:tcBorders>
            <w:shd w:val="clear" w:color="auto" w:fill="auto"/>
          </w:tcPr>
          <w:p w:rsidR="0010576D" w:rsidRDefault="0010576D" w:rsidP="00484C97">
            <w:pPr>
              <w:pStyle w:val="Contenudetableau"/>
              <w:jc w:val="center"/>
            </w:pPr>
            <w:r>
              <w:t xml:space="preserve">O    </w:t>
            </w:r>
            <w:proofErr w:type="spellStart"/>
            <w:r>
              <w:t>O</w:t>
            </w:r>
            <w:proofErr w:type="spellEnd"/>
            <w:r>
              <w:t xml:space="preserve">    </w:t>
            </w:r>
            <w:proofErr w:type="spellStart"/>
            <w:r>
              <w:t>O</w:t>
            </w:r>
            <w:proofErr w:type="spellEnd"/>
            <w:r>
              <w:t xml:space="preserve">    </w:t>
            </w:r>
            <w:proofErr w:type="spellStart"/>
            <w:r>
              <w:t>O</w:t>
            </w:r>
            <w:proofErr w:type="spellEnd"/>
            <w:r>
              <w:t xml:space="preserve">    </w:t>
            </w:r>
            <w:proofErr w:type="spellStart"/>
            <w:r>
              <w:t>O</w:t>
            </w:r>
            <w:proofErr w:type="spellEnd"/>
          </w:p>
        </w:tc>
        <w:tc>
          <w:tcPr>
            <w:tcW w:w="3213" w:type="dxa"/>
            <w:tcBorders>
              <w:left w:val="single" w:sz="1" w:space="0" w:color="000000"/>
              <w:bottom w:val="single" w:sz="1" w:space="0" w:color="000000"/>
              <w:right w:val="single" w:sz="1" w:space="0" w:color="000000"/>
            </w:tcBorders>
            <w:shd w:val="clear" w:color="auto" w:fill="auto"/>
          </w:tcPr>
          <w:p w:rsidR="0010576D" w:rsidRDefault="0010576D" w:rsidP="00484C97">
            <w:pPr>
              <w:pStyle w:val="Contenudetableau"/>
            </w:pPr>
            <w:r>
              <w:t>globalité</w:t>
            </w:r>
          </w:p>
        </w:tc>
      </w:tr>
      <w:tr w:rsidR="0010576D" w:rsidTr="00484C97">
        <w:tc>
          <w:tcPr>
            <w:tcW w:w="3212" w:type="dxa"/>
            <w:tcBorders>
              <w:left w:val="single" w:sz="1" w:space="0" w:color="000000"/>
              <w:bottom w:val="single" w:sz="1" w:space="0" w:color="000000"/>
            </w:tcBorders>
            <w:shd w:val="clear" w:color="auto" w:fill="auto"/>
          </w:tcPr>
          <w:p w:rsidR="0010576D" w:rsidRDefault="0010576D" w:rsidP="00484C97">
            <w:pPr>
              <w:pStyle w:val="Contenudetableau"/>
            </w:pPr>
            <w:r>
              <w:t>progressivité</w:t>
            </w:r>
          </w:p>
        </w:tc>
        <w:tc>
          <w:tcPr>
            <w:tcW w:w="3213" w:type="dxa"/>
            <w:tcBorders>
              <w:left w:val="single" w:sz="1" w:space="0" w:color="000000"/>
              <w:bottom w:val="single" w:sz="1" w:space="0" w:color="000000"/>
            </w:tcBorders>
            <w:shd w:val="clear" w:color="auto" w:fill="auto"/>
          </w:tcPr>
          <w:p w:rsidR="0010576D" w:rsidRDefault="0010576D" w:rsidP="00484C97">
            <w:pPr>
              <w:pStyle w:val="Contenudetableau"/>
              <w:jc w:val="center"/>
            </w:pPr>
            <w:r>
              <w:t xml:space="preserve">O    </w:t>
            </w:r>
            <w:proofErr w:type="spellStart"/>
            <w:r>
              <w:t>O</w:t>
            </w:r>
            <w:proofErr w:type="spellEnd"/>
            <w:r>
              <w:t xml:space="preserve">    </w:t>
            </w:r>
            <w:proofErr w:type="spellStart"/>
            <w:r>
              <w:t>O</w:t>
            </w:r>
            <w:proofErr w:type="spellEnd"/>
            <w:r>
              <w:t xml:space="preserve">    </w:t>
            </w:r>
            <w:proofErr w:type="spellStart"/>
            <w:r>
              <w:t>O</w:t>
            </w:r>
            <w:proofErr w:type="spellEnd"/>
            <w:r>
              <w:t xml:space="preserve">    </w:t>
            </w:r>
            <w:proofErr w:type="spellStart"/>
            <w:r>
              <w:t>O</w:t>
            </w:r>
            <w:proofErr w:type="spellEnd"/>
          </w:p>
        </w:tc>
        <w:tc>
          <w:tcPr>
            <w:tcW w:w="3213" w:type="dxa"/>
            <w:tcBorders>
              <w:left w:val="single" w:sz="1" w:space="0" w:color="000000"/>
              <w:bottom w:val="single" w:sz="1" w:space="0" w:color="000000"/>
              <w:right w:val="single" w:sz="1" w:space="0" w:color="000000"/>
            </w:tcBorders>
            <w:shd w:val="clear" w:color="auto" w:fill="auto"/>
          </w:tcPr>
          <w:p w:rsidR="0010576D" w:rsidRDefault="0010576D" w:rsidP="00484C97">
            <w:pPr>
              <w:pStyle w:val="Contenudetableau"/>
            </w:pPr>
            <w:r>
              <w:t>instantanéité</w:t>
            </w:r>
          </w:p>
        </w:tc>
      </w:tr>
      <w:tr w:rsidR="0010576D" w:rsidTr="00484C97">
        <w:tc>
          <w:tcPr>
            <w:tcW w:w="3212" w:type="dxa"/>
            <w:tcBorders>
              <w:left w:val="single" w:sz="1" w:space="0" w:color="000000"/>
              <w:bottom w:val="single" w:sz="1" w:space="0" w:color="000000"/>
            </w:tcBorders>
            <w:shd w:val="clear" w:color="auto" w:fill="auto"/>
          </w:tcPr>
          <w:p w:rsidR="0010576D" w:rsidRDefault="0010576D" w:rsidP="00484C97">
            <w:pPr>
              <w:pStyle w:val="Contenudetableau"/>
            </w:pPr>
            <w:r>
              <w:t>séquences</w:t>
            </w:r>
          </w:p>
        </w:tc>
        <w:tc>
          <w:tcPr>
            <w:tcW w:w="3213" w:type="dxa"/>
            <w:tcBorders>
              <w:left w:val="single" w:sz="1" w:space="0" w:color="000000"/>
              <w:bottom w:val="single" w:sz="1" w:space="0" w:color="000000"/>
            </w:tcBorders>
            <w:shd w:val="clear" w:color="auto" w:fill="auto"/>
          </w:tcPr>
          <w:p w:rsidR="0010576D" w:rsidRDefault="0010576D" w:rsidP="00484C97">
            <w:pPr>
              <w:pStyle w:val="Contenudetableau"/>
              <w:jc w:val="center"/>
            </w:pPr>
            <w:r>
              <w:t xml:space="preserve">O    </w:t>
            </w:r>
            <w:proofErr w:type="spellStart"/>
            <w:r>
              <w:t>O</w:t>
            </w:r>
            <w:proofErr w:type="spellEnd"/>
            <w:r>
              <w:t xml:space="preserve">    </w:t>
            </w:r>
            <w:proofErr w:type="spellStart"/>
            <w:r>
              <w:t>O</w:t>
            </w:r>
            <w:proofErr w:type="spellEnd"/>
            <w:r>
              <w:t xml:space="preserve">    </w:t>
            </w:r>
            <w:proofErr w:type="spellStart"/>
            <w:r>
              <w:t>O</w:t>
            </w:r>
            <w:proofErr w:type="spellEnd"/>
            <w:r>
              <w:t xml:space="preserve">    </w:t>
            </w:r>
            <w:proofErr w:type="spellStart"/>
            <w:r>
              <w:t>O</w:t>
            </w:r>
            <w:proofErr w:type="spellEnd"/>
          </w:p>
        </w:tc>
        <w:tc>
          <w:tcPr>
            <w:tcW w:w="3213" w:type="dxa"/>
            <w:tcBorders>
              <w:left w:val="single" w:sz="1" w:space="0" w:color="000000"/>
              <w:bottom w:val="single" w:sz="1" w:space="0" w:color="000000"/>
              <w:right w:val="single" w:sz="1" w:space="0" w:color="000000"/>
            </w:tcBorders>
            <w:shd w:val="clear" w:color="auto" w:fill="auto"/>
          </w:tcPr>
          <w:p w:rsidR="0010576D" w:rsidRDefault="0010576D" w:rsidP="00484C97">
            <w:pPr>
              <w:pStyle w:val="Contenudetableau"/>
            </w:pPr>
            <w:r>
              <w:t>simultanéité</w:t>
            </w:r>
          </w:p>
        </w:tc>
      </w:tr>
      <w:tr w:rsidR="0010576D" w:rsidTr="00484C97">
        <w:tc>
          <w:tcPr>
            <w:tcW w:w="3212" w:type="dxa"/>
            <w:tcBorders>
              <w:left w:val="single" w:sz="1" w:space="0" w:color="000000"/>
              <w:bottom w:val="single" w:sz="1" w:space="0" w:color="000000"/>
            </w:tcBorders>
            <w:shd w:val="clear" w:color="auto" w:fill="auto"/>
          </w:tcPr>
          <w:p w:rsidR="0010576D" w:rsidRDefault="0010576D" w:rsidP="00484C97">
            <w:pPr>
              <w:pStyle w:val="Contenudetableau"/>
            </w:pPr>
            <w:r>
              <w:t>temps</w:t>
            </w:r>
          </w:p>
        </w:tc>
        <w:tc>
          <w:tcPr>
            <w:tcW w:w="3213" w:type="dxa"/>
            <w:tcBorders>
              <w:left w:val="single" w:sz="1" w:space="0" w:color="000000"/>
              <w:bottom w:val="single" w:sz="1" w:space="0" w:color="000000"/>
            </w:tcBorders>
            <w:shd w:val="clear" w:color="auto" w:fill="auto"/>
          </w:tcPr>
          <w:p w:rsidR="0010576D" w:rsidRDefault="0010576D" w:rsidP="00484C97">
            <w:pPr>
              <w:pStyle w:val="Contenudetableau"/>
              <w:jc w:val="center"/>
            </w:pPr>
            <w:r>
              <w:t xml:space="preserve">O    </w:t>
            </w:r>
            <w:proofErr w:type="spellStart"/>
            <w:r>
              <w:t>O</w:t>
            </w:r>
            <w:proofErr w:type="spellEnd"/>
            <w:r>
              <w:t xml:space="preserve">    </w:t>
            </w:r>
            <w:proofErr w:type="spellStart"/>
            <w:r>
              <w:t>O</w:t>
            </w:r>
            <w:proofErr w:type="spellEnd"/>
            <w:r>
              <w:t xml:space="preserve">    </w:t>
            </w:r>
            <w:proofErr w:type="spellStart"/>
            <w:r>
              <w:t>O</w:t>
            </w:r>
            <w:proofErr w:type="spellEnd"/>
            <w:r>
              <w:t xml:space="preserve">    </w:t>
            </w:r>
            <w:proofErr w:type="spellStart"/>
            <w:r>
              <w:t>O</w:t>
            </w:r>
            <w:proofErr w:type="spellEnd"/>
          </w:p>
        </w:tc>
        <w:tc>
          <w:tcPr>
            <w:tcW w:w="3213" w:type="dxa"/>
            <w:tcBorders>
              <w:left w:val="single" w:sz="1" w:space="0" w:color="000000"/>
              <w:bottom w:val="single" w:sz="1" w:space="0" w:color="000000"/>
              <w:right w:val="single" w:sz="1" w:space="0" w:color="000000"/>
            </w:tcBorders>
            <w:shd w:val="clear" w:color="auto" w:fill="auto"/>
          </w:tcPr>
          <w:p w:rsidR="0010576D" w:rsidRDefault="0010576D" w:rsidP="00484C97">
            <w:pPr>
              <w:pStyle w:val="Contenudetableau"/>
            </w:pPr>
            <w:r>
              <w:t>espace</w:t>
            </w:r>
          </w:p>
        </w:tc>
      </w:tr>
    </w:tbl>
    <w:p w:rsidR="0010576D" w:rsidRDefault="0010576D" w:rsidP="0010576D">
      <w:pPr>
        <w:rPr>
          <w:u w:val="single"/>
        </w:rPr>
      </w:pPr>
    </w:p>
    <w:p w:rsidR="0010576D" w:rsidRDefault="0010576D" w:rsidP="0010576D">
      <w:pPr>
        <w:rPr>
          <w:u w:val="single"/>
        </w:rPr>
      </w:pPr>
    </w:p>
    <w:p w:rsidR="0010576D" w:rsidRDefault="0010576D" w:rsidP="0010576D">
      <w:r>
        <w:rPr>
          <w:u w:val="single"/>
        </w:rPr>
        <w:t>Résultat</w:t>
      </w:r>
      <w:r>
        <w:t>:</w:t>
      </w:r>
    </w:p>
    <w:p w:rsidR="0010576D" w:rsidRDefault="0010576D" w:rsidP="0010576D">
      <w:pPr>
        <w:rPr>
          <w:u w:val="single"/>
        </w:rPr>
      </w:pPr>
    </w:p>
    <w:p w:rsidR="0010576D" w:rsidRDefault="0010576D" w:rsidP="0010576D">
      <w:pPr>
        <w:widowControl w:val="0"/>
        <w:numPr>
          <w:ilvl w:val="0"/>
          <w:numId w:val="3"/>
        </w:numPr>
        <w:suppressAutoHyphens/>
        <w:spacing w:after="0" w:line="240" w:lineRule="auto"/>
        <w:rPr>
          <w:sz w:val="20"/>
          <w:szCs w:val="20"/>
        </w:rPr>
      </w:pPr>
      <w:r>
        <w:rPr>
          <w:sz w:val="20"/>
          <w:szCs w:val="20"/>
        </w:rPr>
        <w:t>Par calcul</w:t>
      </w:r>
      <w:proofErr w:type="gramStart"/>
      <w:r>
        <w:rPr>
          <w:sz w:val="20"/>
          <w:szCs w:val="20"/>
        </w:rPr>
        <w:t>:  combien</w:t>
      </w:r>
      <w:proofErr w:type="gramEnd"/>
      <w:r>
        <w:rPr>
          <w:sz w:val="20"/>
          <w:szCs w:val="20"/>
        </w:rPr>
        <w:t xml:space="preserve"> as-tu de croix dans les deux rangées verticales de gauche?   ....</w:t>
      </w:r>
    </w:p>
    <w:p w:rsidR="0010576D" w:rsidRDefault="0010576D" w:rsidP="0010576D">
      <w:pPr>
        <w:rPr>
          <w:sz w:val="20"/>
          <w:szCs w:val="20"/>
        </w:rPr>
      </w:pPr>
      <w:r>
        <w:rPr>
          <w:sz w:val="20"/>
          <w:szCs w:val="20"/>
        </w:rPr>
        <w:t xml:space="preserve">                   </w:t>
      </w:r>
      <w:proofErr w:type="gramStart"/>
      <w:r>
        <w:rPr>
          <w:sz w:val="20"/>
          <w:szCs w:val="20"/>
        </w:rPr>
        <w:t>combien</w:t>
      </w:r>
      <w:proofErr w:type="gramEnd"/>
      <w:r>
        <w:rPr>
          <w:sz w:val="20"/>
          <w:szCs w:val="20"/>
        </w:rPr>
        <w:t xml:space="preserve"> as-tu de croix dans les deux rangées verticales de droite?  ....</w:t>
      </w:r>
    </w:p>
    <w:p w:rsidR="0010576D" w:rsidRDefault="0010576D" w:rsidP="0010576D">
      <w:pPr>
        <w:rPr>
          <w:sz w:val="20"/>
          <w:szCs w:val="20"/>
        </w:rPr>
      </w:pPr>
      <w:r>
        <w:rPr>
          <w:sz w:val="20"/>
          <w:szCs w:val="20"/>
        </w:rPr>
        <w:lastRenderedPageBreak/>
        <w:t>Une majorité de croix à gauche: tu es plutôt « cerveau gauche », une majorité de croix à droite: tu es plutôt:</w:t>
      </w:r>
    </w:p>
    <w:p w:rsidR="0010576D" w:rsidRDefault="0010576D" w:rsidP="0010576D">
      <w:pPr>
        <w:rPr>
          <w:sz w:val="20"/>
          <w:szCs w:val="20"/>
        </w:rPr>
      </w:pPr>
      <w:r>
        <w:rPr>
          <w:sz w:val="20"/>
          <w:szCs w:val="20"/>
        </w:rPr>
        <w:t>« </w:t>
      </w:r>
      <w:proofErr w:type="gramStart"/>
      <w:r>
        <w:rPr>
          <w:sz w:val="20"/>
          <w:szCs w:val="20"/>
        </w:rPr>
        <w:t>cerveau</w:t>
      </w:r>
      <w:proofErr w:type="gramEnd"/>
      <w:r>
        <w:rPr>
          <w:sz w:val="20"/>
          <w:szCs w:val="20"/>
        </w:rPr>
        <w:t xml:space="preserve"> droit ».</w:t>
      </w:r>
    </w:p>
    <w:p w:rsidR="0010576D" w:rsidRDefault="0010576D" w:rsidP="0010576D">
      <w:pPr>
        <w:widowControl w:val="0"/>
        <w:numPr>
          <w:ilvl w:val="0"/>
          <w:numId w:val="3"/>
        </w:numPr>
        <w:suppressAutoHyphens/>
        <w:spacing w:after="0" w:line="240" w:lineRule="auto"/>
        <w:rPr>
          <w:sz w:val="20"/>
          <w:szCs w:val="20"/>
        </w:rPr>
      </w:pPr>
      <w:r>
        <w:rPr>
          <w:sz w:val="20"/>
          <w:szCs w:val="20"/>
        </w:rPr>
        <w:t>Par le dessin: relie tes croix de haut en bas. Ta ligne se trouve-t-elle plutôt à gauche ou plutôt à droite de la ligne médiane?</w:t>
      </w:r>
    </w:p>
    <w:p w:rsidR="0010576D" w:rsidRDefault="0010576D" w:rsidP="0010576D">
      <w:pPr>
        <w:rPr>
          <w:u w:val="single"/>
        </w:rPr>
      </w:pPr>
    </w:p>
    <w:p w:rsidR="0010576D" w:rsidRDefault="0010576D" w:rsidP="0010576D">
      <w:r>
        <w:rPr>
          <w:u w:val="single"/>
        </w:rPr>
        <w:t>Interprétation</w:t>
      </w:r>
      <w:r>
        <w:t>:</w:t>
      </w:r>
    </w:p>
    <w:p w:rsidR="0010576D" w:rsidRDefault="0010576D" w:rsidP="0010576D">
      <w:pPr>
        <w:rPr>
          <w:u w:val="single"/>
        </w:rPr>
      </w:pPr>
    </w:p>
    <w:p w:rsidR="0010576D" w:rsidRDefault="0010576D" w:rsidP="0010576D">
      <w:pPr>
        <w:widowControl w:val="0"/>
        <w:numPr>
          <w:ilvl w:val="0"/>
          <w:numId w:val="4"/>
        </w:numPr>
        <w:suppressAutoHyphens/>
        <w:spacing w:after="0" w:line="240" w:lineRule="auto"/>
        <w:rPr>
          <w:sz w:val="20"/>
          <w:szCs w:val="20"/>
        </w:rPr>
      </w:pPr>
      <w:r>
        <w:rPr>
          <w:sz w:val="20"/>
          <w:szCs w:val="20"/>
        </w:rPr>
        <w:t>Cerveau gauche: tu es plus analytique, logique, mathématique. Tu fonctionnes de préférence à partir du détail pour aller vers la complexité. C'est plutôt le siège du langage.</w:t>
      </w:r>
    </w:p>
    <w:p w:rsidR="0010576D" w:rsidRDefault="0010576D" w:rsidP="0010576D">
      <w:pPr>
        <w:widowControl w:val="0"/>
        <w:numPr>
          <w:ilvl w:val="0"/>
          <w:numId w:val="4"/>
        </w:numPr>
        <w:suppressAutoHyphens/>
        <w:spacing w:after="0" w:line="240" w:lineRule="auto"/>
        <w:rPr>
          <w:sz w:val="20"/>
          <w:szCs w:val="20"/>
        </w:rPr>
      </w:pPr>
      <w:r>
        <w:rPr>
          <w:sz w:val="20"/>
          <w:szCs w:val="20"/>
        </w:rPr>
        <w:t>Cerveau droit: tu es plus analogique, empirique (tu pars de l'expérience), intuitif. Tu fonctionne plutôt sur la globalité, l'expérience et l'erreur.  Tu as un côté plus « artiste ». C'est le siège préférentiel du traitement de l'image et de la communication non verbale.</w:t>
      </w:r>
    </w:p>
    <w:p w:rsidR="0010576D" w:rsidRDefault="0010576D" w:rsidP="0010576D">
      <w:pPr>
        <w:rPr>
          <w:sz w:val="20"/>
          <w:szCs w:val="20"/>
          <w:u w:val="single"/>
        </w:rPr>
      </w:pPr>
    </w:p>
    <w:p w:rsidR="0010576D" w:rsidRDefault="0010576D" w:rsidP="0010576D">
      <w:pPr>
        <w:rPr>
          <w:sz w:val="20"/>
          <w:szCs w:val="20"/>
          <w:u w:val="single"/>
        </w:rPr>
      </w:pPr>
    </w:p>
    <w:p w:rsidR="0010576D" w:rsidRDefault="0010576D" w:rsidP="0010576D">
      <w:pPr>
        <w:rPr>
          <w:sz w:val="20"/>
          <w:szCs w:val="20"/>
          <w:u w:val="single"/>
        </w:rPr>
      </w:pPr>
    </w:p>
    <w:p w:rsidR="0010576D" w:rsidRDefault="0010576D" w:rsidP="0010576D">
      <w:pPr>
        <w:widowControl w:val="0"/>
        <w:numPr>
          <w:ilvl w:val="0"/>
          <w:numId w:val="5"/>
        </w:numPr>
        <w:suppressAutoHyphens/>
        <w:spacing w:after="0" w:line="240" w:lineRule="auto"/>
        <w:rPr>
          <w:sz w:val="32"/>
          <w:szCs w:val="32"/>
          <w:u w:val="single"/>
        </w:rPr>
      </w:pPr>
      <w:r>
        <w:rPr>
          <w:sz w:val="32"/>
          <w:szCs w:val="32"/>
          <w:u w:val="single"/>
        </w:rPr>
        <w:t>Reconnaitre ses besoins</w:t>
      </w:r>
    </w:p>
    <w:p w:rsidR="0010576D" w:rsidRDefault="0010576D" w:rsidP="0010576D">
      <w:pPr>
        <w:rPr>
          <w:sz w:val="32"/>
          <w:szCs w:val="32"/>
          <w:u w:val="single"/>
        </w:rPr>
      </w:pPr>
    </w:p>
    <w:p w:rsidR="0010576D" w:rsidRDefault="0010576D" w:rsidP="0010576D">
      <w:pPr>
        <w:rPr>
          <w:sz w:val="28"/>
          <w:szCs w:val="28"/>
        </w:rPr>
      </w:pPr>
      <w:r>
        <w:rPr>
          <w:sz w:val="28"/>
          <w:szCs w:val="28"/>
        </w:rPr>
        <w:t xml:space="preserve">a) Fais une première évaluation intuitive: dans chacune des tranches, mets une note de 1 à 20 </w:t>
      </w:r>
      <w:r>
        <w:t>(20, si tes besoins sont totalement satisfaits)</w:t>
      </w:r>
      <w:r>
        <w:rPr>
          <w:sz w:val="28"/>
          <w:szCs w:val="28"/>
        </w:rPr>
        <w:t>.</w:t>
      </w:r>
    </w:p>
    <w:p w:rsidR="0010576D" w:rsidRDefault="0010576D" w:rsidP="0010576D">
      <w:pPr>
        <w:jc w:val="center"/>
        <w:rPr>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61"/>
        <w:gridCol w:w="870"/>
        <w:gridCol w:w="840"/>
        <w:gridCol w:w="855"/>
        <w:gridCol w:w="2835"/>
        <w:gridCol w:w="810"/>
        <w:gridCol w:w="900"/>
        <w:gridCol w:w="780"/>
        <w:gridCol w:w="887"/>
      </w:tblGrid>
      <w:tr w:rsidR="0010576D" w:rsidTr="00484C97">
        <w:trPr>
          <w:gridBefore w:val="4"/>
          <w:gridAfter w:val="4"/>
          <w:wBefore w:w="3426" w:type="dxa"/>
          <w:wAfter w:w="3377" w:type="dxa"/>
        </w:trPr>
        <w:tc>
          <w:tcPr>
            <w:tcW w:w="2835" w:type="dxa"/>
            <w:tcBorders>
              <w:top w:val="single" w:sz="1" w:space="0" w:color="000000"/>
              <w:left w:val="single" w:sz="1" w:space="0" w:color="000000"/>
              <w:bottom w:val="single" w:sz="1" w:space="0" w:color="000000"/>
              <w:right w:val="single" w:sz="1" w:space="0" w:color="000000"/>
            </w:tcBorders>
            <w:shd w:val="clear" w:color="auto" w:fill="auto"/>
          </w:tcPr>
          <w:p w:rsidR="0010576D" w:rsidRDefault="0010576D" w:rsidP="00484C97">
            <w:pPr>
              <w:pStyle w:val="Contenudetableau"/>
              <w:jc w:val="center"/>
              <w:rPr>
                <w:u w:val="single"/>
              </w:rPr>
            </w:pPr>
            <w:r>
              <w:rPr>
                <w:u w:val="single"/>
              </w:rPr>
              <w:t>Accomplissement personnel</w:t>
            </w:r>
          </w:p>
          <w:p w:rsidR="0010576D" w:rsidRDefault="0010576D" w:rsidP="00484C97">
            <w:pPr>
              <w:pStyle w:val="Contenudetableau"/>
              <w:rPr>
                <w:sz w:val="16"/>
                <w:szCs w:val="16"/>
              </w:rPr>
            </w:pPr>
            <w:r>
              <w:rPr>
                <w:sz w:val="16"/>
                <w:szCs w:val="16"/>
              </w:rPr>
              <w:t xml:space="preserve">créativité, appropriation de son pouvoir, indépendance, liberté, espace pour soi, autonomie, évolution, inspiration, silence, </w:t>
            </w:r>
          </w:p>
          <w:p w:rsidR="0010576D" w:rsidRDefault="0010576D" w:rsidP="00484C97">
            <w:pPr>
              <w:pStyle w:val="Contenudetableau"/>
              <w:jc w:val="center"/>
              <w:rPr>
                <w:b/>
                <w:bCs/>
              </w:rPr>
            </w:pPr>
            <w:r>
              <w:rPr>
                <w:b/>
                <w:bCs/>
              </w:rPr>
              <w:t>/20</w:t>
            </w:r>
          </w:p>
        </w:tc>
      </w:tr>
      <w:tr w:rsidR="0010576D" w:rsidTr="00484C97">
        <w:trPr>
          <w:gridBefore w:val="3"/>
          <w:gridAfter w:val="3"/>
          <w:wBefore w:w="2571" w:type="dxa"/>
          <w:wAfter w:w="2567" w:type="dxa"/>
        </w:trPr>
        <w:tc>
          <w:tcPr>
            <w:tcW w:w="4500" w:type="dxa"/>
            <w:gridSpan w:val="3"/>
            <w:tcBorders>
              <w:top w:val="single" w:sz="1" w:space="0" w:color="000000"/>
              <w:left w:val="single" w:sz="1" w:space="0" w:color="000000"/>
              <w:bottom w:val="single" w:sz="1" w:space="0" w:color="000000"/>
              <w:right w:val="single" w:sz="1" w:space="0" w:color="000000"/>
            </w:tcBorders>
            <w:shd w:val="clear" w:color="auto" w:fill="auto"/>
          </w:tcPr>
          <w:p w:rsidR="0010576D" w:rsidRDefault="0010576D" w:rsidP="00484C97">
            <w:pPr>
              <w:pStyle w:val="Contenudetableau"/>
              <w:jc w:val="center"/>
              <w:rPr>
                <w:u w:val="single"/>
              </w:rPr>
            </w:pPr>
            <w:r>
              <w:rPr>
                <w:u w:val="single"/>
              </w:rPr>
              <w:t>Estime</w:t>
            </w:r>
          </w:p>
          <w:p w:rsidR="0010576D" w:rsidRDefault="0010576D" w:rsidP="00484C97">
            <w:pPr>
              <w:pStyle w:val="Contenudetableau"/>
              <w:ind w:left="5" w:right="-10"/>
              <w:rPr>
                <w:sz w:val="16"/>
                <w:szCs w:val="16"/>
              </w:rPr>
            </w:pPr>
            <w:r>
              <w:rPr>
                <w:sz w:val="16"/>
                <w:szCs w:val="16"/>
              </w:rPr>
              <w:t>estime de soi, confiance, respect des autres et par les autres, respect de soi, sens de sa propre valeur, maîtrise, affirmation de soi, ...</w:t>
            </w:r>
          </w:p>
          <w:p w:rsidR="0010576D" w:rsidRDefault="0010576D" w:rsidP="00484C97">
            <w:pPr>
              <w:pStyle w:val="Contenudetableau"/>
              <w:ind w:left="5" w:right="-10"/>
              <w:jc w:val="center"/>
              <w:rPr>
                <w:sz w:val="16"/>
                <w:szCs w:val="16"/>
              </w:rPr>
            </w:pPr>
          </w:p>
          <w:p w:rsidR="0010576D" w:rsidRDefault="0010576D" w:rsidP="00484C97">
            <w:pPr>
              <w:pStyle w:val="Contenudetableau"/>
              <w:ind w:left="5" w:right="-10"/>
              <w:jc w:val="center"/>
              <w:rPr>
                <w:b/>
                <w:bCs/>
              </w:rPr>
            </w:pPr>
            <w:r>
              <w:rPr>
                <w:b/>
                <w:bCs/>
              </w:rPr>
              <w:t>/20</w:t>
            </w:r>
          </w:p>
        </w:tc>
      </w:tr>
      <w:tr w:rsidR="0010576D" w:rsidTr="00484C97">
        <w:trPr>
          <w:gridBefore w:val="2"/>
          <w:gridAfter w:val="2"/>
          <w:wBefore w:w="1731" w:type="dxa"/>
          <w:wAfter w:w="1667" w:type="dxa"/>
        </w:trPr>
        <w:tc>
          <w:tcPr>
            <w:tcW w:w="6240" w:type="dxa"/>
            <w:gridSpan w:val="5"/>
            <w:tcBorders>
              <w:top w:val="single" w:sz="1" w:space="0" w:color="000000"/>
              <w:left w:val="single" w:sz="1" w:space="0" w:color="000000"/>
              <w:bottom w:val="single" w:sz="1" w:space="0" w:color="000000"/>
              <w:right w:val="single" w:sz="1" w:space="0" w:color="000000"/>
            </w:tcBorders>
            <w:shd w:val="clear" w:color="auto" w:fill="auto"/>
          </w:tcPr>
          <w:p w:rsidR="0010576D" w:rsidRDefault="0010576D" w:rsidP="00484C97">
            <w:pPr>
              <w:pStyle w:val="Contenudetableau"/>
              <w:jc w:val="center"/>
              <w:rPr>
                <w:u w:val="single"/>
              </w:rPr>
            </w:pPr>
            <w:r>
              <w:rPr>
                <w:u w:val="single"/>
              </w:rPr>
              <w:t>Besoins affectifs</w:t>
            </w:r>
          </w:p>
          <w:p w:rsidR="0010576D" w:rsidRDefault="0010576D" w:rsidP="00484C97">
            <w:pPr>
              <w:pStyle w:val="Contenudetableau"/>
              <w:rPr>
                <w:sz w:val="16"/>
                <w:szCs w:val="16"/>
              </w:rPr>
            </w:pPr>
            <w:r>
              <w:rPr>
                <w:sz w:val="16"/>
                <w:szCs w:val="16"/>
              </w:rPr>
              <w:t xml:space="preserve">affection, appartenance, intimité sexuelle, acceptation, communication, écoute, empathie, soutien, assistance, aide réconfort, tendresse, </w:t>
            </w:r>
            <w:proofErr w:type="gramStart"/>
            <w:r>
              <w:rPr>
                <w:sz w:val="16"/>
                <w:szCs w:val="16"/>
              </w:rPr>
              <w:t>toucher</w:t>
            </w:r>
            <w:proofErr w:type="gramEnd"/>
            <w:r>
              <w:rPr>
                <w:sz w:val="16"/>
                <w:szCs w:val="16"/>
              </w:rPr>
              <w:t>,...</w:t>
            </w:r>
          </w:p>
          <w:p w:rsidR="0010576D" w:rsidRDefault="0010576D" w:rsidP="00484C97">
            <w:pPr>
              <w:pStyle w:val="Contenudetableau"/>
              <w:rPr>
                <w:sz w:val="16"/>
                <w:szCs w:val="16"/>
              </w:rPr>
            </w:pPr>
          </w:p>
          <w:p w:rsidR="0010576D" w:rsidRDefault="0010576D" w:rsidP="00484C97">
            <w:pPr>
              <w:pStyle w:val="Contenudetableau"/>
              <w:jc w:val="center"/>
              <w:rPr>
                <w:b/>
                <w:bCs/>
              </w:rPr>
            </w:pPr>
            <w:r>
              <w:rPr>
                <w:b/>
                <w:bCs/>
              </w:rPr>
              <w:t>/20</w:t>
            </w:r>
          </w:p>
        </w:tc>
      </w:tr>
      <w:tr w:rsidR="0010576D" w:rsidTr="00484C97">
        <w:trPr>
          <w:gridBefore w:val="1"/>
          <w:gridAfter w:val="1"/>
          <w:wBefore w:w="861" w:type="dxa"/>
          <w:wAfter w:w="887" w:type="dxa"/>
        </w:trPr>
        <w:tc>
          <w:tcPr>
            <w:tcW w:w="7890" w:type="dxa"/>
            <w:gridSpan w:val="7"/>
            <w:tcBorders>
              <w:top w:val="single" w:sz="1" w:space="0" w:color="000000"/>
              <w:left w:val="single" w:sz="1" w:space="0" w:color="000000"/>
              <w:bottom w:val="single" w:sz="1" w:space="0" w:color="000000"/>
              <w:right w:val="single" w:sz="1" w:space="0" w:color="000000"/>
            </w:tcBorders>
            <w:shd w:val="clear" w:color="auto" w:fill="auto"/>
          </w:tcPr>
          <w:p w:rsidR="0010576D" w:rsidRDefault="0010576D" w:rsidP="00484C97">
            <w:pPr>
              <w:pStyle w:val="Contenudetableau"/>
              <w:jc w:val="center"/>
              <w:rPr>
                <w:u w:val="single"/>
              </w:rPr>
            </w:pPr>
            <w:r>
              <w:rPr>
                <w:u w:val="single"/>
              </w:rPr>
              <w:t>Besoins de sécurité</w:t>
            </w:r>
          </w:p>
          <w:p w:rsidR="0010576D" w:rsidRDefault="0010576D" w:rsidP="00484C97">
            <w:pPr>
              <w:pStyle w:val="Contenudetableau"/>
              <w:rPr>
                <w:sz w:val="16"/>
                <w:szCs w:val="16"/>
              </w:rPr>
            </w:pPr>
            <w:r>
              <w:rPr>
                <w:sz w:val="16"/>
                <w:szCs w:val="16"/>
              </w:rPr>
              <w:t>protection, sécurité physique, stabilité de l'emploi, ressources suffisantes, situation familiale satisfaisante, valeurs respectées, accès aux soins, structures, repères,...</w:t>
            </w:r>
          </w:p>
          <w:p w:rsidR="0010576D" w:rsidRDefault="0010576D" w:rsidP="00484C97">
            <w:pPr>
              <w:pStyle w:val="Contenudetableau"/>
              <w:rPr>
                <w:sz w:val="16"/>
                <w:szCs w:val="16"/>
              </w:rPr>
            </w:pPr>
          </w:p>
          <w:p w:rsidR="0010576D" w:rsidRDefault="0010576D" w:rsidP="00484C97">
            <w:pPr>
              <w:pStyle w:val="Contenudetableau"/>
              <w:jc w:val="center"/>
              <w:rPr>
                <w:b/>
                <w:bCs/>
              </w:rPr>
            </w:pPr>
            <w:r>
              <w:rPr>
                <w:b/>
                <w:bCs/>
              </w:rPr>
              <w:t>/20</w:t>
            </w:r>
          </w:p>
        </w:tc>
      </w:tr>
      <w:tr w:rsidR="0010576D" w:rsidTr="00484C97">
        <w:tc>
          <w:tcPr>
            <w:tcW w:w="9638" w:type="dxa"/>
            <w:gridSpan w:val="9"/>
            <w:tcBorders>
              <w:top w:val="single" w:sz="1" w:space="0" w:color="000000"/>
              <w:left w:val="single" w:sz="1" w:space="0" w:color="000000"/>
              <w:bottom w:val="single" w:sz="1" w:space="0" w:color="000000"/>
              <w:right w:val="single" w:sz="1" w:space="0" w:color="000000"/>
            </w:tcBorders>
            <w:shd w:val="clear" w:color="auto" w:fill="auto"/>
          </w:tcPr>
          <w:p w:rsidR="0010576D" w:rsidRDefault="0010576D" w:rsidP="00484C97">
            <w:pPr>
              <w:pStyle w:val="Contenudetableau"/>
              <w:jc w:val="center"/>
              <w:rPr>
                <w:u w:val="single"/>
              </w:rPr>
            </w:pPr>
            <w:r>
              <w:rPr>
                <w:u w:val="single"/>
              </w:rPr>
              <w:t>Besoins physiologiques</w:t>
            </w:r>
          </w:p>
          <w:p w:rsidR="0010576D" w:rsidRDefault="0010576D" w:rsidP="00484C97">
            <w:pPr>
              <w:pStyle w:val="Contenudetableau"/>
              <w:rPr>
                <w:sz w:val="16"/>
                <w:szCs w:val="16"/>
              </w:rPr>
            </w:pPr>
            <w:r>
              <w:rPr>
                <w:sz w:val="16"/>
                <w:szCs w:val="16"/>
              </w:rPr>
              <w:t>manger, boire, dormir, respirer, faire de l'exercice, se reposer,....</w:t>
            </w:r>
          </w:p>
          <w:p w:rsidR="0010576D" w:rsidRDefault="0010576D" w:rsidP="00484C97">
            <w:pPr>
              <w:pStyle w:val="Contenudetableau"/>
              <w:rPr>
                <w:sz w:val="16"/>
                <w:szCs w:val="16"/>
                <w:u w:val="single"/>
              </w:rPr>
            </w:pPr>
          </w:p>
          <w:p w:rsidR="0010576D" w:rsidRDefault="0010576D" w:rsidP="00484C97">
            <w:pPr>
              <w:pStyle w:val="Contenudetableau"/>
              <w:rPr>
                <w:sz w:val="16"/>
                <w:szCs w:val="16"/>
                <w:u w:val="single"/>
              </w:rPr>
            </w:pPr>
          </w:p>
          <w:p w:rsidR="0010576D" w:rsidRDefault="0010576D" w:rsidP="00484C97">
            <w:pPr>
              <w:pStyle w:val="Contenudetableau"/>
              <w:jc w:val="center"/>
              <w:rPr>
                <w:b/>
                <w:bCs/>
              </w:rPr>
            </w:pPr>
            <w:r>
              <w:rPr>
                <w:b/>
                <w:bCs/>
              </w:rPr>
              <w:t>/20</w:t>
            </w:r>
          </w:p>
        </w:tc>
      </w:tr>
    </w:tbl>
    <w:p w:rsidR="0010576D" w:rsidRDefault="0010576D" w:rsidP="0010576D">
      <w:pPr>
        <w:jc w:val="center"/>
        <w:rPr>
          <w:sz w:val="28"/>
          <w:szCs w:val="28"/>
          <w:u w:val="single"/>
        </w:rPr>
      </w:pPr>
    </w:p>
    <w:p w:rsidR="0010576D" w:rsidRDefault="0010576D" w:rsidP="0010576D">
      <w:pPr>
        <w:rPr>
          <w:sz w:val="28"/>
          <w:szCs w:val="28"/>
        </w:rPr>
      </w:pPr>
      <w:r>
        <w:rPr>
          <w:sz w:val="28"/>
          <w:szCs w:val="28"/>
        </w:rPr>
        <w:t>b) Dans un second temps, prends le temps d'affiner. Relève 4 besoins: 2 parfaitement satisfaits, 2 qui laissent à désirer. Puis détaille pour les 4 comment cela prend forme dans ta vie.</w:t>
      </w:r>
    </w:p>
    <w:p w:rsidR="0010576D" w:rsidRDefault="0010576D" w:rsidP="0010576D">
      <w:pPr>
        <w:rPr>
          <w:sz w:val="28"/>
          <w:szCs w:val="28"/>
        </w:rPr>
      </w:pPr>
    </w:p>
    <w:p w:rsidR="0010576D" w:rsidRDefault="0010576D" w:rsidP="0010576D">
      <w:pPr>
        <w:rPr>
          <w:sz w:val="28"/>
          <w:szCs w:val="28"/>
        </w:rPr>
      </w:pPr>
    </w:p>
    <w:p w:rsidR="0010576D" w:rsidRDefault="0010576D" w:rsidP="0010576D">
      <w:pPr>
        <w:widowControl w:val="0"/>
        <w:numPr>
          <w:ilvl w:val="0"/>
          <w:numId w:val="6"/>
        </w:numPr>
        <w:suppressAutoHyphens/>
        <w:spacing w:after="0" w:line="240" w:lineRule="auto"/>
      </w:pPr>
      <w:r>
        <w:rPr>
          <w:u w:val="single"/>
        </w:rPr>
        <w:t>besoin 1</w:t>
      </w:r>
      <w:r>
        <w:t>:</w:t>
      </w:r>
    </w:p>
    <w:p w:rsidR="0010576D" w:rsidRDefault="0010576D" w:rsidP="0010576D"/>
    <w:p w:rsidR="0010576D" w:rsidRDefault="0010576D" w:rsidP="0010576D"/>
    <w:p w:rsidR="0010576D" w:rsidRDefault="0010576D" w:rsidP="0010576D"/>
    <w:p w:rsidR="0010576D" w:rsidRDefault="0010576D" w:rsidP="0010576D"/>
    <w:p w:rsidR="0010576D" w:rsidRDefault="0010576D" w:rsidP="0010576D"/>
    <w:p w:rsidR="0010576D" w:rsidRDefault="0010576D" w:rsidP="0010576D"/>
    <w:p w:rsidR="0010576D" w:rsidRDefault="0010576D" w:rsidP="0010576D">
      <w:pPr>
        <w:widowControl w:val="0"/>
        <w:numPr>
          <w:ilvl w:val="0"/>
          <w:numId w:val="7"/>
        </w:numPr>
        <w:suppressAutoHyphens/>
        <w:spacing w:after="0" w:line="240" w:lineRule="auto"/>
      </w:pPr>
      <w:r>
        <w:rPr>
          <w:u w:val="single"/>
        </w:rPr>
        <w:t>besoin 2</w:t>
      </w:r>
      <w:r>
        <w:t>:</w:t>
      </w:r>
    </w:p>
    <w:p w:rsidR="0010576D" w:rsidRDefault="0010576D" w:rsidP="0010576D"/>
    <w:p w:rsidR="0010576D" w:rsidRDefault="0010576D" w:rsidP="0010576D"/>
    <w:p w:rsidR="0010576D" w:rsidRDefault="0010576D" w:rsidP="0010576D"/>
    <w:p w:rsidR="0010576D" w:rsidRDefault="0010576D" w:rsidP="0010576D"/>
    <w:p w:rsidR="0010576D" w:rsidRDefault="0010576D" w:rsidP="0010576D"/>
    <w:p w:rsidR="0010576D" w:rsidRDefault="0010576D" w:rsidP="0010576D"/>
    <w:p w:rsidR="0010576D" w:rsidRDefault="0010576D" w:rsidP="0010576D">
      <w:pPr>
        <w:widowControl w:val="0"/>
        <w:numPr>
          <w:ilvl w:val="0"/>
          <w:numId w:val="7"/>
        </w:numPr>
        <w:suppressAutoHyphens/>
        <w:spacing w:after="0" w:line="240" w:lineRule="auto"/>
      </w:pPr>
      <w:r>
        <w:rPr>
          <w:u w:val="single"/>
        </w:rPr>
        <w:t>besoin 3</w:t>
      </w:r>
      <w:r>
        <w:t>:</w:t>
      </w:r>
    </w:p>
    <w:p w:rsidR="0010576D" w:rsidRDefault="0010576D" w:rsidP="0010576D"/>
    <w:p w:rsidR="0010576D" w:rsidRDefault="0010576D" w:rsidP="0010576D"/>
    <w:p w:rsidR="0010576D" w:rsidRDefault="0010576D" w:rsidP="0010576D"/>
    <w:p w:rsidR="0010576D" w:rsidRDefault="0010576D" w:rsidP="0010576D"/>
    <w:p w:rsidR="0010576D" w:rsidRDefault="0010576D" w:rsidP="0010576D"/>
    <w:p w:rsidR="0010576D" w:rsidRDefault="0010576D" w:rsidP="0010576D"/>
    <w:p w:rsidR="0010576D" w:rsidRDefault="0010576D" w:rsidP="0010576D">
      <w:pPr>
        <w:widowControl w:val="0"/>
        <w:numPr>
          <w:ilvl w:val="0"/>
          <w:numId w:val="7"/>
        </w:numPr>
        <w:suppressAutoHyphens/>
        <w:spacing w:after="0" w:line="240" w:lineRule="auto"/>
      </w:pPr>
      <w:r>
        <w:rPr>
          <w:u w:val="single"/>
        </w:rPr>
        <w:t>besoin 4</w:t>
      </w:r>
      <w:r>
        <w:t>:</w:t>
      </w:r>
    </w:p>
    <w:p w:rsidR="0010576D" w:rsidRDefault="0010576D" w:rsidP="0010576D"/>
    <w:p w:rsidR="0010576D" w:rsidRDefault="0010576D" w:rsidP="0010576D"/>
    <w:p w:rsidR="0010576D" w:rsidRDefault="0010576D" w:rsidP="0010576D"/>
    <w:p w:rsidR="0010576D" w:rsidRDefault="0010576D" w:rsidP="0010576D"/>
    <w:p w:rsidR="0010576D" w:rsidRDefault="0010576D" w:rsidP="0010576D">
      <w:pPr>
        <w:rPr>
          <w:i/>
          <w:iCs/>
          <w:sz w:val="20"/>
          <w:szCs w:val="20"/>
        </w:rPr>
      </w:pPr>
      <w:proofErr w:type="gramStart"/>
      <w:r>
        <w:rPr>
          <w:b/>
          <w:bCs/>
          <w:i/>
          <w:iCs/>
          <w:sz w:val="20"/>
          <w:szCs w:val="20"/>
        </w:rPr>
        <w:lastRenderedPageBreak/>
        <w:t>Remarques</w:t>
      </w:r>
      <w:proofErr w:type="gramEnd"/>
      <w:r>
        <w:rPr>
          <w:i/>
          <w:iCs/>
          <w:sz w:val="20"/>
          <w:szCs w:val="20"/>
        </w:rPr>
        <w:t xml:space="preserve">: </w:t>
      </w:r>
    </w:p>
    <w:p w:rsidR="0010576D" w:rsidRDefault="0010576D" w:rsidP="0010576D">
      <w:pPr>
        <w:rPr>
          <w:i/>
          <w:iCs/>
          <w:sz w:val="20"/>
          <w:szCs w:val="20"/>
        </w:rPr>
      </w:pPr>
    </w:p>
    <w:p w:rsidR="0010576D" w:rsidRDefault="0010576D" w:rsidP="0010576D">
      <w:pPr>
        <w:rPr>
          <w:i/>
          <w:iCs/>
          <w:sz w:val="20"/>
          <w:szCs w:val="20"/>
        </w:rPr>
      </w:pPr>
      <w:r>
        <w:rPr>
          <w:i/>
          <w:iCs/>
          <w:sz w:val="20"/>
          <w:szCs w:val="20"/>
        </w:rPr>
        <w:t>=&gt; La pyramide de Maslow: c'est Abraham Maslow qui a hiérarchisé nos besoins en 1943.  D'après lui, nous devons satisfaire chaque besoin d'un niveau donné avant de penser aux besoins du niveau immédiatement supérieur.</w:t>
      </w:r>
    </w:p>
    <w:p w:rsidR="0010576D" w:rsidRDefault="0010576D" w:rsidP="0010576D">
      <w:pPr>
        <w:rPr>
          <w:i/>
          <w:iCs/>
          <w:sz w:val="20"/>
          <w:szCs w:val="20"/>
        </w:rPr>
      </w:pPr>
      <w:r>
        <w:rPr>
          <w:i/>
          <w:iCs/>
          <w:sz w:val="20"/>
          <w:szCs w:val="20"/>
        </w:rPr>
        <w:t>=&gt; La communication non-violente: Marshall B. Rosenberg a développé cette notion de besoins dans la communication non-violente. Il est indispensable de savoir reconnaître et exprimer ses besoins pour développer des relations fertiles.</w:t>
      </w:r>
    </w:p>
    <w:p w:rsidR="0010576D" w:rsidRDefault="0010576D" w:rsidP="0010576D">
      <w:pPr>
        <w:rPr>
          <w:i/>
          <w:iCs/>
          <w:sz w:val="20"/>
          <w:szCs w:val="20"/>
        </w:rPr>
      </w:pPr>
    </w:p>
    <w:p w:rsidR="0010576D" w:rsidRDefault="0010576D" w:rsidP="0010576D">
      <w:pPr>
        <w:rPr>
          <w:i/>
          <w:iCs/>
          <w:sz w:val="28"/>
          <w:szCs w:val="28"/>
        </w:rPr>
      </w:pPr>
    </w:p>
    <w:p w:rsidR="0010576D" w:rsidRDefault="0010576D" w:rsidP="0010576D">
      <w:pPr>
        <w:widowControl w:val="0"/>
        <w:numPr>
          <w:ilvl w:val="0"/>
          <w:numId w:val="8"/>
        </w:numPr>
        <w:suppressAutoHyphens/>
        <w:spacing w:after="0" w:line="240" w:lineRule="auto"/>
        <w:rPr>
          <w:sz w:val="32"/>
          <w:szCs w:val="32"/>
          <w:u w:val="single"/>
        </w:rPr>
      </w:pPr>
      <w:r>
        <w:rPr>
          <w:sz w:val="32"/>
          <w:szCs w:val="32"/>
          <w:u w:val="single"/>
        </w:rPr>
        <w:t>Découvre tes talents</w:t>
      </w:r>
    </w:p>
    <w:p w:rsidR="0010576D" w:rsidRDefault="0010576D" w:rsidP="0010576D">
      <w:pPr>
        <w:rPr>
          <w:sz w:val="32"/>
          <w:szCs w:val="32"/>
        </w:rPr>
      </w:pPr>
    </w:p>
    <w:p w:rsidR="0010576D" w:rsidRDefault="0010576D" w:rsidP="0010576D">
      <w:pPr>
        <w:rPr>
          <w:b/>
          <w:bCs/>
          <w:sz w:val="28"/>
          <w:szCs w:val="28"/>
        </w:rPr>
      </w:pPr>
      <w:r>
        <w:rPr>
          <w:b/>
          <w:bCs/>
          <w:sz w:val="28"/>
          <w:szCs w:val="28"/>
        </w:rPr>
        <w:t>Quels sont tes talents?</w:t>
      </w:r>
    </w:p>
    <w:p w:rsidR="0010576D" w:rsidRDefault="0010576D" w:rsidP="0010576D">
      <w:pPr>
        <w:rPr>
          <w:b/>
          <w:bCs/>
          <w:i/>
          <w:iCs/>
          <w:sz w:val="28"/>
          <w:szCs w:val="28"/>
        </w:rPr>
      </w:pPr>
    </w:p>
    <w:p w:rsidR="0010576D" w:rsidRDefault="0010576D" w:rsidP="0010576D">
      <w:r>
        <w:rPr>
          <w:i/>
          <w:iCs/>
        </w:rPr>
        <w:t>Un talent, c'est quelque chose que l'on sait faire ou faire faire avec plaisir, naturellement</w:t>
      </w:r>
      <w:r>
        <w:t xml:space="preserve">. </w:t>
      </w:r>
    </w:p>
    <w:p w:rsidR="0010576D" w:rsidRDefault="0010576D" w:rsidP="0010576D"/>
    <w:p w:rsidR="0010576D" w:rsidRDefault="0010576D" w:rsidP="0010576D">
      <w:pPr>
        <w:widowControl w:val="0"/>
        <w:numPr>
          <w:ilvl w:val="0"/>
          <w:numId w:val="9"/>
        </w:numPr>
        <w:suppressAutoHyphens/>
        <w:spacing w:after="0" w:line="240" w:lineRule="auto"/>
        <w:rPr>
          <w:sz w:val="28"/>
          <w:szCs w:val="28"/>
        </w:rPr>
      </w:pPr>
      <w:r>
        <w:rPr>
          <w:sz w:val="28"/>
          <w:szCs w:val="28"/>
        </w:rPr>
        <w:t>Quels talents te reconnais-tu, sans fausse modestie?</w:t>
      </w:r>
    </w:p>
    <w:p w:rsidR="0010576D" w:rsidRDefault="0010576D" w:rsidP="0010576D"/>
    <w:p w:rsidR="0010576D" w:rsidRDefault="0010576D" w:rsidP="0010576D">
      <w:pPr>
        <w:widowControl w:val="0"/>
        <w:numPr>
          <w:ilvl w:val="0"/>
          <w:numId w:val="10"/>
        </w:numPr>
        <w:suppressAutoHyphens/>
        <w:spacing w:after="0" w:line="240" w:lineRule="auto"/>
        <w:rPr>
          <w:sz w:val="28"/>
          <w:szCs w:val="28"/>
        </w:rPr>
      </w:pPr>
      <w:r>
        <w:rPr>
          <w:sz w:val="28"/>
          <w:szCs w:val="28"/>
        </w:rPr>
        <w:t>Quels talents t'attribue-t-on depuis que tu es enfant, adolescent?</w:t>
      </w:r>
    </w:p>
    <w:p w:rsidR="0010576D" w:rsidRDefault="0010576D" w:rsidP="0010576D"/>
    <w:p w:rsidR="0010576D" w:rsidRDefault="0010576D" w:rsidP="0010576D">
      <w:pPr>
        <w:widowControl w:val="0"/>
        <w:numPr>
          <w:ilvl w:val="0"/>
          <w:numId w:val="11"/>
        </w:numPr>
        <w:suppressAutoHyphens/>
        <w:spacing w:after="0" w:line="240" w:lineRule="auto"/>
        <w:rPr>
          <w:sz w:val="28"/>
          <w:szCs w:val="28"/>
        </w:rPr>
      </w:pPr>
      <w:r>
        <w:rPr>
          <w:sz w:val="28"/>
          <w:szCs w:val="28"/>
        </w:rPr>
        <w:t>Entoure dans la liste qui suit les talents que tu reconnais avoir:</w:t>
      </w:r>
    </w:p>
    <w:p w:rsidR="0010576D" w:rsidRDefault="0010576D" w:rsidP="0010576D"/>
    <w:p w:rsidR="0010576D" w:rsidRPr="0010576D" w:rsidRDefault="0010576D" w:rsidP="0010576D">
      <w:pPr>
        <w:rPr>
          <w:rFonts w:ascii="Century" w:hAnsi="Century"/>
        </w:rPr>
      </w:pPr>
      <w:r w:rsidRPr="0010576D">
        <w:rPr>
          <w:rFonts w:ascii="Century" w:hAnsi="Century"/>
        </w:rPr>
        <w:t>communication,  organisation,   empathie,   créativité,   optimisation,    leader,   réalisateur,   esprit débrouillard,  relations faciles,   pédagogue,   méthodique,   producteur d'idées,   catalyseur,   médiateur,   humour,   optimiste,  médiateur,   stratège,   art de convaincre,   visionnaire,   méticuleux,   sens de l'ordre,   faculté d'adaptation,   esprit de synthèse,    performant,   gestion du temps,   résolution de problèmes techniques,   courageux,   esprit d'analyse,  psychologue,  écoute des autres.    Autres non repris dans la liste:   ....</w:t>
      </w:r>
    </w:p>
    <w:p w:rsidR="0010576D" w:rsidRPr="0010576D" w:rsidRDefault="0010576D" w:rsidP="0010576D">
      <w:pPr>
        <w:rPr>
          <w:rFonts w:ascii="Century" w:hAnsi="Century"/>
        </w:rPr>
      </w:pPr>
    </w:p>
    <w:p w:rsidR="0010576D" w:rsidRDefault="0010576D" w:rsidP="0010576D">
      <w:pPr>
        <w:rPr>
          <w:sz w:val="20"/>
          <w:szCs w:val="20"/>
        </w:rPr>
      </w:pPr>
    </w:p>
    <w:p w:rsidR="0010576D" w:rsidRPr="0010576D" w:rsidRDefault="0010576D" w:rsidP="0010576D">
      <w:pPr>
        <w:widowControl w:val="0"/>
        <w:numPr>
          <w:ilvl w:val="0"/>
          <w:numId w:val="12"/>
        </w:numPr>
        <w:suppressAutoHyphens/>
        <w:spacing w:after="0" w:line="240" w:lineRule="auto"/>
        <w:rPr>
          <w:rFonts w:ascii="Century" w:hAnsi="Century"/>
          <w:sz w:val="28"/>
          <w:szCs w:val="28"/>
        </w:rPr>
      </w:pPr>
      <w:r w:rsidRPr="0010576D">
        <w:rPr>
          <w:rFonts w:ascii="Century" w:hAnsi="Century"/>
          <w:sz w:val="28"/>
          <w:szCs w:val="28"/>
        </w:rPr>
        <w:t>Choisis-en trois (ceux qui te plaisent le plus) et demande-toi si tu as l'occasion de les mettre souvent en œuvre.  A l'avenir, comment pourrais-tu le développer ou l'utiliser davantage?</w:t>
      </w:r>
    </w:p>
    <w:p w:rsidR="0065276A" w:rsidRPr="0010576D" w:rsidRDefault="0065276A" w:rsidP="0065276A">
      <w:pPr>
        <w:rPr>
          <w:rFonts w:ascii="Century" w:hAnsi="Century"/>
          <w:b/>
          <w:sz w:val="24"/>
          <w:szCs w:val="24"/>
        </w:rPr>
      </w:pPr>
    </w:p>
    <w:p w:rsidR="0017097E" w:rsidRDefault="0017097E" w:rsidP="0065276A">
      <w:pPr>
        <w:rPr>
          <w:rFonts w:ascii="Bradley Hand ITC" w:hAnsi="Bradley Hand ITC"/>
          <w:b/>
          <w:sz w:val="24"/>
          <w:szCs w:val="24"/>
        </w:rPr>
      </w:pPr>
    </w:p>
    <w:p w:rsidR="00F53869" w:rsidRPr="00D47941" w:rsidRDefault="00F53869" w:rsidP="00F53869">
      <w:pPr>
        <w:rPr>
          <w:rFonts w:ascii="Arial" w:hAnsi="Arial" w:cs="Arial"/>
          <w:b/>
          <w:sz w:val="48"/>
          <w:szCs w:val="48"/>
        </w:rPr>
      </w:pPr>
      <w:r w:rsidRPr="00D47941">
        <w:rPr>
          <w:rFonts w:ascii="Arial" w:hAnsi="Arial" w:cs="Arial"/>
          <w:b/>
          <w:sz w:val="48"/>
          <w:szCs w:val="48"/>
        </w:rPr>
        <w:lastRenderedPageBreak/>
        <w:t xml:space="preserve">Ce qui me fait me lever le matin … </w:t>
      </w:r>
    </w:p>
    <w:p w:rsidR="00F53869" w:rsidRDefault="00F53869" w:rsidP="00F53869">
      <w:pPr>
        <w:rPr>
          <w:rFonts w:ascii="Arial" w:hAnsi="Arial" w:cs="Arial"/>
          <w:b/>
          <w:sz w:val="48"/>
          <w:szCs w:val="48"/>
        </w:rPr>
      </w:pPr>
    </w:p>
    <w:p w:rsidR="00F53869" w:rsidRDefault="00F53869" w:rsidP="00F53869">
      <w:pPr>
        <w:rPr>
          <w:rFonts w:ascii="Arial" w:hAnsi="Arial" w:cs="Arial"/>
          <w:sz w:val="28"/>
          <w:szCs w:val="28"/>
        </w:rPr>
      </w:pPr>
      <w:r w:rsidRPr="00850C4E">
        <w:rPr>
          <w:rFonts w:ascii="Arial" w:hAnsi="Arial" w:cs="Arial"/>
          <w:sz w:val="28"/>
          <w:szCs w:val="28"/>
        </w:rPr>
        <w:t>C’est parti pour une collecte de ce qui t’anime le plus dans ta vie : ce que tu aimes faire, ce qui te tient éveillé</w:t>
      </w:r>
      <w:r>
        <w:rPr>
          <w:rFonts w:ascii="Arial" w:hAnsi="Arial" w:cs="Arial"/>
          <w:sz w:val="28"/>
          <w:szCs w:val="28"/>
        </w:rPr>
        <w:t>,</w:t>
      </w:r>
      <w:r w:rsidRPr="00850C4E">
        <w:rPr>
          <w:rFonts w:ascii="Arial" w:hAnsi="Arial" w:cs="Arial"/>
          <w:sz w:val="28"/>
          <w:szCs w:val="28"/>
        </w:rPr>
        <w:t xml:space="preserve"> même très tard dans la nuit</w:t>
      </w:r>
      <w:r>
        <w:rPr>
          <w:rFonts w:ascii="Arial" w:hAnsi="Arial" w:cs="Arial"/>
          <w:sz w:val="28"/>
          <w:szCs w:val="28"/>
        </w:rPr>
        <w:t>,</w:t>
      </w:r>
      <w:r w:rsidRPr="00850C4E">
        <w:rPr>
          <w:rFonts w:ascii="Arial" w:hAnsi="Arial" w:cs="Arial"/>
          <w:sz w:val="28"/>
          <w:szCs w:val="28"/>
        </w:rPr>
        <w:t xml:space="preserve"> ou ce qui t’am</w:t>
      </w:r>
      <w:r>
        <w:rPr>
          <w:rFonts w:ascii="Arial" w:hAnsi="Arial" w:cs="Arial"/>
          <w:sz w:val="28"/>
          <w:szCs w:val="28"/>
        </w:rPr>
        <w:t>ène à te lever</w:t>
      </w:r>
      <w:r w:rsidRPr="00850C4E">
        <w:rPr>
          <w:rFonts w:ascii="Arial" w:hAnsi="Arial" w:cs="Arial"/>
          <w:sz w:val="28"/>
          <w:szCs w:val="28"/>
        </w:rPr>
        <w:t> </w:t>
      </w:r>
      <w:r>
        <w:rPr>
          <w:rFonts w:ascii="Arial" w:hAnsi="Arial" w:cs="Arial"/>
          <w:sz w:val="28"/>
          <w:szCs w:val="28"/>
        </w:rPr>
        <w:t>tôt le matin alors que tout le monde dort encore et que tu pourrais toi-même profiter d’une grasse matinée…</w:t>
      </w:r>
    </w:p>
    <w:p w:rsidR="00F53869" w:rsidRDefault="00F53869" w:rsidP="00F53869">
      <w:pPr>
        <w:rPr>
          <w:rFonts w:ascii="Arial" w:hAnsi="Arial" w:cs="Arial"/>
          <w:sz w:val="28"/>
          <w:szCs w:val="28"/>
        </w:rPr>
      </w:pPr>
      <w:r>
        <w:rPr>
          <w:rFonts w:ascii="Arial" w:hAnsi="Arial" w:cs="Arial"/>
          <w:sz w:val="28"/>
          <w:szCs w:val="28"/>
        </w:rPr>
        <w:t>A ta paire de ciseaux, ton appareil photo ( ?), tes crayons, tes marqueurs pour exprimer, de la manière qui te convient, tout ce qui te passionne le plus au monde </w:t>
      </w:r>
    </w:p>
    <w:p w:rsidR="00F53869" w:rsidRDefault="00F53869" w:rsidP="00F53869">
      <w:pPr>
        <w:rPr>
          <w:rFonts w:ascii="Arial" w:hAnsi="Arial" w:cs="Arial"/>
          <w:sz w:val="28"/>
          <w:szCs w:val="28"/>
        </w:rPr>
      </w:pPr>
      <w:r>
        <w:rPr>
          <w:rFonts w:ascii="Arial" w:hAnsi="Arial" w:cs="Arial"/>
          <w:sz w:val="28"/>
          <w:szCs w:val="28"/>
        </w:rPr>
        <w:t xml:space="preserve">            </w:t>
      </w:r>
    </w:p>
    <w:tbl>
      <w:tblPr>
        <w:tblStyle w:val="Grilledutableau"/>
        <w:tblW w:w="0" w:type="auto"/>
        <w:tblLook w:val="04A0" w:firstRow="1" w:lastRow="0" w:firstColumn="1" w:lastColumn="0" w:noHBand="0" w:noVBand="1"/>
      </w:tblPr>
      <w:tblGrid>
        <w:gridCol w:w="9062"/>
      </w:tblGrid>
      <w:tr w:rsidR="00F53869" w:rsidTr="00661C00">
        <w:tc>
          <w:tcPr>
            <w:tcW w:w="9212" w:type="dxa"/>
          </w:tcPr>
          <w:p w:rsidR="00F53869" w:rsidRDefault="00F53869" w:rsidP="00661C00">
            <w:pPr>
              <w:rPr>
                <w:rFonts w:ascii="Arial" w:hAnsi="Arial" w:cs="Arial"/>
                <w:sz w:val="28"/>
                <w:szCs w:val="28"/>
              </w:rPr>
            </w:pPr>
          </w:p>
          <w:p w:rsidR="00F53869" w:rsidRDefault="00F53869" w:rsidP="00661C00">
            <w:pPr>
              <w:rPr>
                <w:rFonts w:ascii="Arial" w:hAnsi="Arial" w:cs="Arial"/>
                <w:sz w:val="28"/>
                <w:szCs w:val="28"/>
              </w:rPr>
            </w:pPr>
          </w:p>
          <w:p w:rsidR="00F53869" w:rsidRDefault="00F53869" w:rsidP="00661C00">
            <w:pPr>
              <w:rPr>
                <w:rFonts w:ascii="Arial" w:hAnsi="Arial" w:cs="Arial"/>
                <w:sz w:val="28"/>
                <w:szCs w:val="28"/>
              </w:rPr>
            </w:pPr>
          </w:p>
          <w:p w:rsidR="00F53869" w:rsidRDefault="00F53869" w:rsidP="00661C00">
            <w:pPr>
              <w:rPr>
                <w:rFonts w:ascii="Arial" w:hAnsi="Arial" w:cs="Arial"/>
                <w:sz w:val="28"/>
                <w:szCs w:val="28"/>
              </w:rPr>
            </w:pPr>
          </w:p>
          <w:p w:rsidR="00F53869" w:rsidRDefault="00F53869" w:rsidP="00661C00">
            <w:pPr>
              <w:rPr>
                <w:rFonts w:ascii="Arial" w:hAnsi="Arial" w:cs="Arial"/>
                <w:sz w:val="28"/>
                <w:szCs w:val="28"/>
              </w:rPr>
            </w:pPr>
          </w:p>
          <w:p w:rsidR="00F53869" w:rsidRDefault="00F53869" w:rsidP="00661C00">
            <w:pPr>
              <w:rPr>
                <w:rFonts w:ascii="Arial" w:hAnsi="Arial" w:cs="Arial"/>
                <w:sz w:val="28"/>
                <w:szCs w:val="28"/>
              </w:rPr>
            </w:pPr>
          </w:p>
          <w:p w:rsidR="00F53869" w:rsidRDefault="00F53869" w:rsidP="00661C00">
            <w:pPr>
              <w:rPr>
                <w:rFonts w:ascii="Arial" w:hAnsi="Arial" w:cs="Arial"/>
                <w:sz w:val="28"/>
                <w:szCs w:val="28"/>
              </w:rPr>
            </w:pPr>
          </w:p>
          <w:p w:rsidR="00F53869" w:rsidRDefault="00F53869" w:rsidP="00661C00">
            <w:pPr>
              <w:rPr>
                <w:rFonts w:ascii="Arial" w:hAnsi="Arial" w:cs="Arial"/>
                <w:sz w:val="28"/>
                <w:szCs w:val="28"/>
              </w:rPr>
            </w:pPr>
          </w:p>
          <w:p w:rsidR="00F53869" w:rsidRDefault="00F53869" w:rsidP="00661C00">
            <w:pPr>
              <w:rPr>
                <w:rFonts w:ascii="Arial" w:hAnsi="Arial" w:cs="Arial"/>
                <w:sz w:val="28"/>
                <w:szCs w:val="28"/>
              </w:rPr>
            </w:pPr>
          </w:p>
          <w:p w:rsidR="00F53869" w:rsidRDefault="00F53869" w:rsidP="00661C00">
            <w:pPr>
              <w:rPr>
                <w:rFonts w:ascii="Arial" w:hAnsi="Arial" w:cs="Arial"/>
                <w:sz w:val="28"/>
                <w:szCs w:val="28"/>
              </w:rPr>
            </w:pPr>
          </w:p>
          <w:p w:rsidR="00F53869" w:rsidRDefault="00F53869" w:rsidP="00661C00">
            <w:pPr>
              <w:rPr>
                <w:rFonts w:ascii="Arial" w:hAnsi="Arial" w:cs="Arial"/>
                <w:sz w:val="28"/>
                <w:szCs w:val="28"/>
              </w:rPr>
            </w:pPr>
          </w:p>
          <w:p w:rsidR="00F53869" w:rsidRDefault="00F53869" w:rsidP="00661C00">
            <w:pPr>
              <w:rPr>
                <w:rFonts w:ascii="Arial" w:hAnsi="Arial" w:cs="Arial"/>
                <w:sz w:val="28"/>
                <w:szCs w:val="28"/>
              </w:rPr>
            </w:pPr>
          </w:p>
          <w:p w:rsidR="00F53869" w:rsidRDefault="00F53869" w:rsidP="00661C00">
            <w:pPr>
              <w:rPr>
                <w:rFonts w:ascii="Arial" w:hAnsi="Arial" w:cs="Arial"/>
                <w:sz w:val="28"/>
                <w:szCs w:val="28"/>
              </w:rPr>
            </w:pPr>
          </w:p>
          <w:p w:rsidR="00F53869" w:rsidRDefault="00F53869" w:rsidP="00661C00">
            <w:pPr>
              <w:rPr>
                <w:rFonts w:ascii="Arial" w:hAnsi="Arial" w:cs="Arial"/>
                <w:sz w:val="28"/>
                <w:szCs w:val="28"/>
              </w:rPr>
            </w:pPr>
          </w:p>
          <w:p w:rsidR="00F53869" w:rsidRDefault="00F53869" w:rsidP="00661C00">
            <w:pPr>
              <w:rPr>
                <w:rFonts w:ascii="Arial" w:hAnsi="Arial" w:cs="Arial"/>
                <w:sz w:val="28"/>
                <w:szCs w:val="28"/>
              </w:rPr>
            </w:pPr>
          </w:p>
          <w:p w:rsidR="00F53869" w:rsidRDefault="00F53869" w:rsidP="00661C00">
            <w:pPr>
              <w:rPr>
                <w:rFonts w:ascii="Arial" w:hAnsi="Arial" w:cs="Arial"/>
                <w:sz w:val="28"/>
                <w:szCs w:val="28"/>
              </w:rPr>
            </w:pPr>
          </w:p>
          <w:p w:rsidR="00F53869" w:rsidRDefault="00F53869" w:rsidP="00661C00">
            <w:pPr>
              <w:rPr>
                <w:rFonts w:ascii="Arial" w:hAnsi="Arial" w:cs="Arial"/>
                <w:sz w:val="28"/>
                <w:szCs w:val="28"/>
              </w:rPr>
            </w:pPr>
          </w:p>
          <w:p w:rsidR="00F53869" w:rsidRDefault="00F53869" w:rsidP="00661C00">
            <w:pPr>
              <w:rPr>
                <w:rFonts w:ascii="Arial" w:hAnsi="Arial" w:cs="Arial"/>
                <w:sz w:val="28"/>
                <w:szCs w:val="28"/>
              </w:rPr>
            </w:pPr>
          </w:p>
          <w:p w:rsidR="00F53869" w:rsidRDefault="00F53869" w:rsidP="00661C00">
            <w:pPr>
              <w:rPr>
                <w:rFonts w:ascii="Arial" w:hAnsi="Arial" w:cs="Arial"/>
                <w:sz w:val="28"/>
                <w:szCs w:val="28"/>
              </w:rPr>
            </w:pPr>
          </w:p>
          <w:p w:rsidR="00F53869" w:rsidRDefault="00F53869" w:rsidP="00661C00">
            <w:pPr>
              <w:rPr>
                <w:rFonts w:ascii="Arial" w:hAnsi="Arial" w:cs="Arial"/>
                <w:sz w:val="28"/>
                <w:szCs w:val="28"/>
              </w:rPr>
            </w:pPr>
          </w:p>
          <w:p w:rsidR="00F53869" w:rsidRDefault="00F53869" w:rsidP="00661C00">
            <w:pPr>
              <w:rPr>
                <w:rFonts w:ascii="Arial" w:hAnsi="Arial" w:cs="Arial"/>
                <w:sz w:val="28"/>
                <w:szCs w:val="28"/>
              </w:rPr>
            </w:pPr>
          </w:p>
          <w:p w:rsidR="00F53869" w:rsidRDefault="00F53869" w:rsidP="00661C00">
            <w:pPr>
              <w:rPr>
                <w:rFonts w:ascii="Arial" w:hAnsi="Arial" w:cs="Arial"/>
                <w:sz w:val="28"/>
                <w:szCs w:val="28"/>
              </w:rPr>
            </w:pPr>
          </w:p>
        </w:tc>
      </w:tr>
    </w:tbl>
    <w:p w:rsidR="00F53869" w:rsidRDefault="00F53869" w:rsidP="00F53869">
      <w:pPr>
        <w:rPr>
          <w:rFonts w:ascii="Arial" w:hAnsi="Arial" w:cs="Arial"/>
          <w:sz w:val="28"/>
          <w:szCs w:val="28"/>
        </w:rPr>
      </w:pPr>
    </w:p>
    <w:p w:rsidR="00F53869" w:rsidRPr="00546DA0" w:rsidRDefault="00F53869" w:rsidP="00F53869">
      <w:pPr>
        <w:spacing w:line="360" w:lineRule="auto"/>
        <w:rPr>
          <w:rFonts w:ascii="Arial" w:hAnsi="Arial" w:cs="Arial"/>
          <w:i/>
          <w:sz w:val="28"/>
          <w:szCs w:val="28"/>
        </w:rPr>
      </w:pPr>
      <w:r>
        <w:rPr>
          <w:rFonts w:ascii="Arial" w:hAnsi="Arial" w:cs="Arial"/>
          <w:i/>
          <w:sz w:val="28"/>
          <w:szCs w:val="28"/>
        </w:rPr>
        <w:t xml:space="preserve">                </w:t>
      </w:r>
      <w:r w:rsidRPr="00303F70">
        <w:rPr>
          <w:rFonts w:ascii="Arial" w:hAnsi="Arial" w:cs="Arial"/>
          <w:b/>
        </w:rPr>
        <w:t>« </w:t>
      </w:r>
      <w:r w:rsidRPr="00303F70">
        <w:rPr>
          <w:rFonts w:ascii="Arial" w:hAnsi="Arial" w:cs="Arial"/>
          <w:b/>
          <w:i/>
        </w:rPr>
        <w:t xml:space="preserve">Les passions sont toutes bonnes de leur nature et nous n’avons rien à éviter que leurs mauvais usages ou </w:t>
      </w:r>
      <w:r>
        <w:rPr>
          <w:rFonts w:ascii="Arial" w:hAnsi="Arial" w:cs="Arial"/>
          <w:b/>
          <w:i/>
        </w:rPr>
        <w:t>leurs excès. »  (René Descartes</w:t>
      </w:r>
      <w:r w:rsidR="00263F9C">
        <w:rPr>
          <w:rFonts w:ascii="Arial" w:hAnsi="Arial" w:cs="Arial"/>
          <w:b/>
          <w:i/>
        </w:rPr>
        <w:t>)</w:t>
      </w:r>
    </w:p>
    <w:p w:rsidR="00F53869" w:rsidRPr="00546DA0" w:rsidRDefault="00F53869" w:rsidP="00F53869">
      <w:pPr>
        <w:spacing w:line="360" w:lineRule="auto"/>
        <w:rPr>
          <w:rFonts w:ascii="Arial" w:hAnsi="Arial" w:cs="Arial"/>
          <w:i/>
          <w:sz w:val="28"/>
          <w:szCs w:val="28"/>
        </w:rPr>
      </w:pPr>
      <w:r>
        <w:rPr>
          <w:rFonts w:ascii="Arial" w:hAnsi="Arial" w:cs="Arial"/>
          <w:sz w:val="28"/>
          <w:szCs w:val="28"/>
        </w:rPr>
        <w:t xml:space="preserve">             </w:t>
      </w:r>
    </w:p>
    <w:tbl>
      <w:tblPr>
        <w:tblStyle w:val="Grilledutableau"/>
        <w:tblW w:w="0" w:type="auto"/>
        <w:tblLook w:val="04A0" w:firstRow="1" w:lastRow="0" w:firstColumn="1" w:lastColumn="0" w:noHBand="0" w:noVBand="1"/>
      </w:tblPr>
      <w:tblGrid>
        <w:gridCol w:w="9062"/>
      </w:tblGrid>
      <w:tr w:rsidR="00F53869" w:rsidTr="00661C00">
        <w:tc>
          <w:tcPr>
            <w:tcW w:w="9212" w:type="dxa"/>
          </w:tcPr>
          <w:p w:rsidR="00F53869" w:rsidRDefault="00F53869" w:rsidP="00661C00">
            <w:pPr>
              <w:spacing w:line="360" w:lineRule="auto"/>
              <w:rPr>
                <w:rFonts w:ascii="Arial" w:hAnsi="Arial" w:cs="Arial"/>
                <w:i/>
                <w:sz w:val="28"/>
                <w:szCs w:val="28"/>
              </w:rPr>
            </w:pPr>
          </w:p>
          <w:p w:rsidR="00F53869" w:rsidRDefault="00F53869" w:rsidP="00661C00">
            <w:pPr>
              <w:spacing w:line="360" w:lineRule="auto"/>
              <w:rPr>
                <w:rFonts w:ascii="Arial" w:hAnsi="Arial" w:cs="Arial"/>
                <w:i/>
                <w:sz w:val="28"/>
                <w:szCs w:val="28"/>
              </w:rPr>
            </w:pPr>
          </w:p>
          <w:p w:rsidR="00F53869" w:rsidRDefault="00F53869" w:rsidP="00661C00">
            <w:pPr>
              <w:spacing w:line="360" w:lineRule="auto"/>
              <w:rPr>
                <w:rFonts w:ascii="Arial" w:hAnsi="Arial" w:cs="Arial"/>
                <w:i/>
                <w:sz w:val="28"/>
                <w:szCs w:val="28"/>
              </w:rPr>
            </w:pPr>
          </w:p>
          <w:p w:rsidR="00F53869" w:rsidRDefault="00F53869" w:rsidP="00661C00">
            <w:pPr>
              <w:spacing w:line="360" w:lineRule="auto"/>
              <w:rPr>
                <w:rFonts w:ascii="Arial" w:hAnsi="Arial" w:cs="Arial"/>
                <w:i/>
                <w:sz w:val="28"/>
                <w:szCs w:val="28"/>
              </w:rPr>
            </w:pPr>
          </w:p>
          <w:p w:rsidR="00F53869" w:rsidRDefault="00F53869" w:rsidP="00661C00">
            <w:pPr>
              <w:spacing w:line="360" w:lineRule="auto"/>
              <w:rPr>
                <w:rFonts w:ascii="Arial" w:hAnsi="Arial" w:cs="Arial"/>
                <w:i/>
                <w:sz w:val="28"/>
                <w:szCs w:val="28"/>
              </w:rPr>
            </w:pPr>
          </w:p>
          <w:p w:rsidR="00F53869" w:rsidRDefault="00F53869" w:rsidP="00661C00">
            <w:pPr>
              <w:spacing w:line="360" w:lineRule="auto"/>
              <w:rPr>
                <w:rFonts w:ascii="Arial" w:hAnsi="Arial" w:cs="Arial"/>
                <w:i/>
                <w:sz w:val="28"/>
                <w:szCs w:val="28"/>
              </w:rPr>
            </w:pPr>
          </w:p>
          <w:p w:rsidR="00F53869" w:rsidRDefault="00F53869" w:rsidP="00661C00">
            <w:pPr>
              <w:spacing w:line="360" w:lineRule="auto"/>
              <w:rPr>
                <w:rFonts w:ascii="Arial" w:hAnsi="Arial" w:cs="Arial"/>
                <w:i/>
                <w:sz w:val="28"/>
                <w:szCs w:val="28"/>
              </w:rPr>
            </w:pPr>
          </w:p>
          <w:p w:rsidR="00F53869" w:rsidRDefault="00F53869" w:rsidP="00661C00">
            <w:pPr>
              <w:spacing w:line="360" w:lineRule="auto"/>
              <w:rPr>
                <w:rFonts w:ascii="Arial" w:hAnsi="Arial" w:cs="Arial"/>
                <w:i/>
                <w:sz w:val="28"/>
                <w:szCs w:val="28"/>
              </w:rPr>
            </w:pPr>
          </w:p>
          <w:p w:rsidR="00F53869" w:rsidRDefault="00F53869" w:rsidP="00661C00">
            <w:pPr>
              <w:spacing w:line="360" w:lineRule="auto"/>
              <w:rPr>
                <w:rFonts w:ascii="Arial" w:hAnsi="Arial" w:cs="Arial"/>
                <w:i/>
                <w:sz w:val="28"/>
                <w:szCs w:val="28"/>
              </w:rPr>
            </w:pPr>
          </w:p>
          <w:p w:rsidR="00F53869" w:rsidRDefault="00F53869" w:rsidP="00661C00">
            <w:pPr>
              <w:spacing w:line="360" w:lineRule="auto"/>
              <w:rPr>
                <w:rFonts w:ascii="Arial" w:hAnsi="Arial" w:cs="Arial"/>
                <w:i/>
                <w:sz w:val="28"/>
                <w:szCs w:val="28"/>
              </w:rPr>
            </w:pPr>
          </w:p>
          <w:p w:rsidR="00F53869" w:rsidRDefault="00F53869" w:rsidP="00661C00">
            <w:pPr>
              <w:spacing w:line="360" w:lineRule="auto"/>
              <w:rPr>
                <w:rFonts w:ascii="Arial" w:hAnsi="Arial" w:cs="Arial"/>
                <w:i/>
                <w:sz w:val="28"/>
                <w:szCs w:val="28"/>
              </w:rPr>
            </w:pPr>
          </w:p>
          <w:p w:rsidR="00F53869" w:rsidRDefault="00F53869" w:rsidP="00661C00">
            <w:pPr>
              <w:spacing w:line="360" w:lineRule="auto"/>
              <w:rPr>
                <w:rFonts w:ascii="Arial" w:hAnsi="Arial" w:cs="Arial"/>
                <w:i/>
                <w:sz w:val="28"/>
                <w:szCs w:val="28"/>
              </w:rPr>
            </w:pPr>
          </w:p>
          <w:p w:rsidR="00F53869" w:rsidRDefault="00F53869" w:rsidP="00661C00">
            <w:pPr>
              <w:spacing w:line="360" w:lineRule="auto"/>
              <w:rPr>
                <w:rFonts w:ascii="Arial" w:hAnsi="Arial" w:cs="Arial"/>
                <w:i/>
                <w:sz w:val="28"/>
                <w:szCs w:val="28"/>
              </w:rPr>
            </w:pPr>
          </w:p>
          <w:p w:rsidR="00F53869" w:rsidRDefault="00F53869" w:rsidP="00661C00">
            <w:pPr>
              <w:spacing w:line="360" w:lineRule="auto"/>
              <w:rPr>
                <w:rFonts w:ascii="Arial" w:hAnsi="Arial" w:cs="Arial"/>
                <w:i/>
                <w:sz w:val="28"/>
                <w:szCs w:val="28"/>
              </w:rPr>
            </w:pPr>
          </w:p>
          <w:p w:rsidR="00F53869" w:rsidRDefault="00F53869" w:rsidP="00661C00">
            <w:pPr>
              <w:spacing w:line="360" w:lineRule="auto"/>
              <w:rPr>
                <w:rFonts w:ascii="Arial" w:hAnsi="Arial" w:cs="Arial"/>
                <w:i/>
                <w:sz w:val="28"/>
                <w:szCs w:val="28"/>
              </w:rPr>
            </w:pPr>
          </w:p>
          <w:p w:rsidR="00F53869" w:rsidRDefault="00F53869" w:rsidP="00661C00">
            <w:pPr>
              <w:spacing w:line="360" w:lineRule="auto"/>
              <w:rPr>
                <w:rFonts w:ascii="Arial" w:hAnsi="Arial" w:cs="Arial"/>
                <w:i/>
                <w:sz w:val="28"/>
                <w:szCs w:val="28"/>
              </w:rPr>
            </w:pPr>
          </w:p>
        </w:tc>
      </w:tr>
    </w:tbl>
    <w:p w:rsidR="00F53869" w:rsidRPr="00546DA0" w:rsidRDefault="00F53869" w:rsidP="00F53869">
      <w:pPr>
        <w:spacing w:line="360" w:lineRule="auto"/>
        <w:rPr>
          <w:rFonts w:ascii="Arial" w:hAnsi="Arial" w:cs="Arial"/>
          <w:i/>
          <w:sz w:val="28"/>
          <w:szCs w:val="28"/>
        </w:rPr>
      </w:pPr>
    </w:p>
    <w:p w:rsidR="00F53869" w:rsidRDefault="00F53869" w:rsidP="00F53869">
      <w:pPr>
        <w:spacing w:line="360" w:lineRule="auto"/>
        <w:rPr>
          <w:rFonts w:ascii="Bradley Hand ITC" w:hAnsi="Bradley Hand ITC"/>
          <w:b/>
          <w:sz w:val="24"/>
          <w:szCs w:val="24"/>
        </w:rPr>
      </w:pPr>
      <w:r>
        <w:rPr>
          <w:rFonts w:ascii="Arial" w:hAnsi="Arial" w:cs="Arial"/>
          <w:sz w:val="28"/>
          <w:szCs w:val="28"/>
        </w:rPr>
        <w:t xml:space="preserve"> </w:t>
      </w:r>
      <w:r w:rsidRPr="00303F70">
        <w:rPr>
          <w:rFonts w:ascii="Arial" w:hAnsi="Arial" w:cs="Arial"/>
          <w:b/>
          <w:sz w:val="48"/>
          <w:szCs w:val="48"/>
        </w:rPr>
        <w:t>… et peut me tenir en haleine pendant des heures !</w:t>
      </w:r>
    </w:p>
    <w:p w:rsidR="00F53869" w:rsidRDefault="00F53869" w:rsidP="0065276A">
      <w:pPr>
        <w:rPr>
          <w:rFonts w:ascii="Bradley Hand ITC" w:hAnsi="Bradley Hand ITC"/>
          <w:b/>
          <w:sz w:val="24"/>
          <w:szCs w:val="24"/>
        </w:rPr>
      </w:pPr>
    </w:p>
    <w:p w:rsidR="00F53869" w:rsidRDefault="00F53869" w:rsidP="0065276A">
      <w:pPr>
        <w:rPr>
          <w:rFonts w:ascii="Bradley Hand ITC" w:hAnsi="Bradley Hand ITC"/>
          <w:b/>
          <w:sz w:val="24"/>
          <w:szCs w:val="24"/>
        </w:rPr>
      </w:pPr>
      <w:r>
        <w:rPr>
          <w:noProof/>
          <w:lang w:eastAsia="fr-FR"/>
        </w:rPr>
        <w:drawing>
          <wp:inline distT="0" distB="0" distL="0" distR="0" wp14:anchorId="1397A970" wp14:editId="0612F10B">
            <wp:extent cx="2016000" cy="2016000"/>
            <wp:effectExtent l="0" t="0" r="3810" b="3810"/>
            <wp:docPr id="14" name="Image 14" descr="http://blog.meraevents.com/wp-content/uploads/2014/07/Pas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meraevents.com/wp-content/uploads/2014/07/Passio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16000" cy="2016000"/>
                    </a:xfrm>
                    <a:prstGeom prst="rect">
                      <a:avLst/>
                    </a:prstGeom>
                    <a:noFill/>
                    <a:ln>
                      <a:noFill/>
                    </a:ln>
                  </pic:spPr>
                </pic:pic>
              </a:graphicData>
            </a:graphic>
          </wp:inline>
        </w:drawing>
      </w:r>
    </w:p>
    <w:p w:rsidR="0017097E" w:rsidRDefault="0017097E" w:rsidP="0065276A">
      <w:pPr>
        <w:rPr>
          <w:rFonts w:ascii="Bradley Hand ITC" w:hAnsi="Bradley Hand ITC"/>
          <w:b/>
          <w:sz w:val="24"/>
          <w:szCs w:val="24"/>
        </w:rPr>
      </w:pPr>
    </w:p>
    <w:p w:rsidR="0017097E" w:rsidRDefault="0017097E" w:rsidP="0065276A">
      <w:pPr>
        <w:rPr>
          <w:rFonts w:ascii="Bradley Hand ITC" w:hAnsi="Bradley Hand ITC"/>
          <w:b/>
          <w:sz w:val="24"/>
          <w:szCs w:val="24"/>
        </w:rPr>
      </w:pPr>
    </w:p>
    <w:p w:rsidR="0017097E" w:rsidRDefault="0017097E" w:rsidP="0065276A">
      <w:pPr>
        <w:rPr>
          <w:rFonts w:ascii="Bradley Hand ITC" w:hAnsi="Bradley Hand ITC"/>
          <w:b/>
          <w:sz w:val="24"/>
          <w:szCs w:val="24"/>
        </w:rPr>
      </w:pPr>
    </w:p>
    <w:p w:rsidR="0065276A" w:rsidRDefault="0065276A" w:rsidP="0065276A">
      <w:pPr>
        <w:rPr>
          <w:rFonts w:ascii="Century" w:hAnsi="Century"/>
          <w:b/>
          <w:sz w:val="72"/>
          <w:szCs w:val="72"/>
        </w:rPr>
      </w:pPr>
      <w:r w:rsidRPr="0065276A">
        <w:rPr>
          <w:rFonts w:ascii="Century" w:hAnsi="Century"/>
          <w:b/>
          <w:sz w:val="72"/>
          <w:szCs w:val="72"/>
        </w:rPr>
        <w:t>S’appuyer sur le passé…</w:t>
      </w:r>
    </w:p>
    <w:p w:rsidR="0065276A" w:rsidRDefault="0065276A" w:rsidP="0065276A">
      <w:pPr>
        <w:rPr>
          <w:rFonts w:ascii="Century" w:hAnsi="Century"/>
          <w:b/>
          <w:sz w:val="72"/>
          <w:szCs w:val="72"/>
        </w:rPr>
      </w:pPr>
    </w:p>
    <w:p w:rsidR="0065276A" w:rsidRPr="0065276A" w:rsidRDefault="0065276A" w:rsidP="0065276A">
      <w:pPr>
        <w:rPr>
          <w:rFonts w:ascii="Century" w:hAnsi="Century"/>
          <w:b/>
          <w:sz w:val="24"/>
          <w:szCs w:val="24"/>
        </w:rPr>
      </w:pPr>
      <w:r>
        <w:rPr>
          <w:rFonts w:ascii="Century" w:hAnsi="Century"/>
          <w:b/>
          <w:noProof/>
          <w:sz w:val="24"/>
          <w:szCs w:val="24"/>
          <w:lang w:eastAsia="fr-FR"/>
        </w:rPr>
        <w:drawing>
          <wp:inline distT="0" distB="0" distL="0" distR="0">
            <wp:extent cx="5565795" cy="48600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 passé.jpg"/>
                    <pic:cNvPicPr/>
                  </pic:nvPicPr>
                  <pic:blipFill>
                    <a:blip r:embed="rId11">
                      <a:extLst>
                        <a:ext uri="{28A0092B-C50C-407E-A947-70E740481C1C}">
                          <a14:useLocalDpi xmlns:a14="http://schemas.microsoft.com/office/drawing/2010/main" val="0"/>
                        </a:ext>
                      </a:extLst>
                    </a:blip>
                    <a:stretch>
                      <a:fillRect/>
                    </a:stretch>
                  </pic:blipFill>
                  <pic:spPr>
                    <a:xfrm>
                      <a:off x="0" y="0"/>
                      <a:ext cx="5565795" cy="4860000"/>
                    </a:xfrm>
                    <a:prstGeom prst="rect">
                      <a:avLst/>
                    </a:prstGeom>
                  </pic:spPr>
                </pic:pic>
              </a:graphicData>
            </a:graphic>
          </wp:inline>
        </w:drawing>
      </w:r>
    </w:p>
    <w:p w:rsidR="00BC6CAC" w:rsidRDefault="00BC6CAC" w:rsidP="00C60167">
      <w:pPr>
        <w:rPr>
          <w:rFonts w:ascii="Century" w:hAnsi="Century"/>
          <w:sz w:val="24"/>
          <w:szCs w:val="24"/>
        </w:rPr>
      </w:pPr>
    </w:p>
    <w:p w:rsidR="0065276A" w:rsidRDefault="0065276A" w:rsidP="00C60167">
      <w:pPr>
        <w:rPr>
          <w:rFonts w:ascii="Century" w:hAnsi="Century"/>
          <w:sz w:val="24"/>
          <w:szCs w:val="24"/>
        </w:rPr>
      </w:pPr>
    </w:p>
    <w:p w:rsidR="00F53869" w:rsidRDefault="00F53869" w:rsidP="00C60167">
      <w:pPr>
        <w:rPr>
          <w:rFonts w:ascii="Century" w:hAnsi="Century"/>
          <w:sz w:val="24"/>
          <w:szCs w:val="24"/>
        </w:rPr>
      </w:pPr>
    </w:p>
    <w:p w:rsidR="00F53869" w:rsidRDefault="00F53869" w:rsidP="00C60167">
      <w:pPr>
        <w:rPr>
          <w:rFonts w:ascii="Century" w:hAnsi="Century"/>
          <w:sz w:val="24"/>
          <w:szCs w:val="24"/>
        </w:rPr>
      </w:pPr>
    </w:p>
    <w:p w:rsidR="0065276A" w:rsidRDefault="0065276A" w:rsidP="00C60167">
      <w:pPr>
        <w:rPr>
          <w:rFonts w:ascii="Century" w:hAnsi="Century"/>
          <w:sz w:val="24"/>
          <w:szCs w:val="24"/>
        </w:rPr>
      </w:pPr>
    </w:p>
    <w:p w:rsidR="0082680F" w:rsidRPr="00EC1196" w:rsidRDefault="0082680F" w:rsidP="0082680F">
      <w:pPr>
        <w:rPr>
          <w:rFonts w:ascii="Arial" w:hAnsi="Arial" w:cs="Arial"/>
          <w:b/>
          <w:sz w:val="48"/>
          <w:szCs w:val="48"/>
        </w:rPr>
      </w:pPr>
      <w:r w:rsidRPr="00EC1196">
        <w:rPr>
          <w:rFonts w:ascii="Arial" w:hAnsi="Arial" w:cs="Arial"/>
          <w:b/>
          <w:sz w:val="48"/>
          <w:szCs w:val="48"/>
        </w:rPr>
        <w:lastRenderedPageBreak/>
        <w:t xml:space="preserve">Les trésors cachés de mon enfance                     </w:t>
      </w:r>
    </w:p>
    <w:p w:rsidR="0082680F" w:rsidRDefault="0082680F" w:rsidP="0082680F">
      <w:pPr>
        <w:rPr>
          <w:rFonts w:ascii="Arial" w:hAnsi="Arial" w:cs="Arial"/>
          <w:sz w:val="28"/>
          <w:szCs w:val="28"/>
        </w:rPr>
      </w:pPr>
    </w:p>
    <w:p w:rsidR="0082680F" w:rsidRDefault="0082680F" w:rsidP="0082680F">
      <w:pPr>
        <w:rPr>
          <w:rFonts w:ascii="Arial" w:hAnsi="Arial" w:cs="Arial"/>
          <w:sz w:val="28"/>
          <w:szCs w:val="28"/>
        </w:rPr>
      </w:pPr>
      <w:r>
        <w:rPr>
          <w:rFonts w:ascii="Arial" w:hAnsi="Arial" w:cs="Arial"/>
          <w:sz w:val="28"/>
          <w:szCs w:val="28"/>
        </w:rPr>
        <w:t>Bien se connaître, c’est aussi partir à la découverte de territoires inexplorés ou oubliés, comme ceux de l’enfance. Tu y retrouveras peut-être des envies, des goûts, des pistes que tu oublies d’emprunter et qui sont pourtant porteuses d’énergies fortes au présent.</w:t>
      </w:r>
    </w:p>
    <w:p w:rsidR="0082680F" w:rsidRDefault="0082680F" w:rsidP="0082680F">
      <w:pPr>
        <w:rPr>
          <w:rFonts w:ascii="Lucida Handwriting" w:hAnsi="Lucida Handwriting" w:cs="Arial"/>
          <w:sz w:val="28"/>
          <w:szCs w:val="28"/>
        </w:rPr>
      </w:pPr>
      <w:r>
        <w:rPr>
          <w:rFonts w:ascii="Lucida Handwriting" w:hAnsi="Lucida Handwriting" w:cs="Arial"/>
          <w:sz w:val="28"/>
          <w:szCs w:val="28"/>
        </w:rPr>
        <w:t>Lorsque tu étais enfant :</w:t>
      </w:r>
    </w:p>
    <w:p w:rsidR="0082680F" w:rsidRDefault="0082680F" w:rsidP="0082680F">
      <w:pPr>
        <w:rPr>
          <w:rFonts w:ascii="Arial" w:hAnsi="Arial" w:cs="Arial"/>
          <w:sz w:val="28"/>
          <w:szCs w:val="28"/>
        </w:rPr>
      </w:pPr>
      <w:r>
        <w:rPr>
          <w:rFonts w:ascii="Arial" w:hAnsi="Arial" w:cs="Arial"/>
          <w:sz w:val="28"/>
          <w:szCs w:val="28"/>
        </w:rPr>
        <w:t xml:space="preserve">= Quel était ton jouet favori ?                                                                      = Comment s’appelait ton (ta) meilleur(e) ami(e) ?                                                                                </w:t>
      </w:r>
      <w:r w:rsidRPr="00C43903">
        <w:rPr>
          <w:rFonts w:ascii="Arial" w:hAnsi="Arial" w:cs="Arial"/>
          <w:sz w:val="28"/>
          <w:szCs w:val="28"/>
        </w:rPr>
        <w:t xml:space="preserve">= Avais-tu un animal domestique favori ? Lequel ? Comment s’appelait-il ?                                                                                                                                </w:t>
      </w:r>
      <w:r>
        <w:rPr>
          <w:rFonts w:ascii="Arial" w:hAnsi="Arial" w:cs="Arial"/>
          <w:sz w:val="28"/>
          <w:szCs w:val="28"/>
        </w:rPr>
        <w:t xml:space="preserve">= Et l’animal sauvage qui te faisait rêver ?                                                               = A l’école primaire, quelle était ta matière préférée ?                                       = Et ton jeu favori à la récré ?                                                                             = Quel a été ton héros de livre, de BD ou de dessin animé préféré ?                  = Et ton plat privilégié ?     </w:t>
      </w:r>
    </w:p>
    <w:p w:rsidR="0082680F" w:rsidRDefault="0082680F" w:rsidP="0082680F">
      <w:pPr>
        <w:rPr>
          <w:rFonts w:ascii="Arial" w:hAnsi="Arial" w:cs="Arial"/>
          <w:sz w:val="28"/>
          <w:szCs w:val="28"/>
        </w:rPr>
      </w:pPr>
    </w:p>
    <w:p w:rsidR="0082680F" w:rsidRPr="004F5B6A" w:rsidRDefault="0082680F" w:rsidP="0082680F">
      <w:pPr>
        <w:rPr>
          <w:rFonts w:ascii="Arial" w:hAnsi="Arial" w:cs="Arial"/>
          <w:b/>
          <w:sz w:val="28"/>
          <w:szCs w:val="28"/>
        </w:rPr>
      </w:pPr>
      <w:r>
        <w:rPr>
          <w:rFonts w:ascii="Lucida Handwriting" w:hAnsi="Lucida Handwriting" w:cs="Arial"/>
          <w:sz w:val="28"/>
          <w:szCs w:val="28"/>
        </w:rPr>
        <w:t>Lorsque tu étais en première secondaire</w:t>
      </w:r>
    </w:p>
    <w:p w:rsidR="0082680F" w:rsidRDefault="0082680F" w:rsidP="0082680F">
      <w:pPr>
        <w:spacing w:line="240" w:lineRule="auto"/>
        <w:rPr>
          <w:rFonts w:ascii="Arial" w:hAnsi="Arial" w:cs="Arial"/>
          <w:sz w:val="28"/>
          <w:szCs w:val="28"/>
        </w:rPr>
      </w:pPr>
      <w:r>
        <w:rPr>
          <w:rFonts w:ascii="Arial" w:hAnsi="Arial" w:cs="Arial"/>
          <w:sz w:val="28"/>
          <w:szCs w:val="28"/>
        </w:rPr>
        <w:t>= Quelle était ta musique préférée ?                                                                           = Et ta passion ?                                                                                                         = Ta lecture préférée ?                                                                                                    = Le héros ou l’héroïne de film que tu admirais ?                                               = Comment s’appelait ton (ta) meilleur(e) ami(e) ?                                                 = Et ton premier amour ?</w:t>
      </w:r>
    </w:p>
    <w:p w:rsidR="0082680F" w:rsidRDefault="0082680F" w:rsidP="0082680F">
      <w:pPr>
        <w:spacing w:line="240" w:lineRule="auto"/>
        <w:rPr>
          <w:rFonts w:ascii="Arial" w:hAnsi="Arial" w:cs="Arial"/>
          <w:sz w:val="28"/>
          <w:szCs w:val="28"/>
        </w:rPr>
      </w:pPr>
    </w:p>
    <w:p w:rsidR="0082680F" w:rsidRDefault="0082680F" w:rsidP="0082680F">
      <w:pPr>
        <w:spacing w:line="240" w:lineRule="auto"/>
        <w:rPr>
          <w:rFonts w:ascii="Arial" w:hAnsi="Arial" w:cs="Arial"/>
          <w:b/>
          <w:sz w:val="32"/>
          <w:szCs w:val="32"/>
        </w:rPr>
      </w:pPr>
      <w:r w:rsidRPr="00C43903">
        <w:rPr>
          <w:rFonts w:ascii="Arial" w:hAnsi="Arial" w:cs="Arial"/>
          <w:b/>
          <w:sz w:val="32"/>
          <w:szCs w:val="32"/>
        </w:rPr>
        <w:t>Dans mon coffre à trésors, quels sont les possibles à cultiver ?</w:t>
      </w:r>
    </w:p>
    <w:p w:rsidR="0082680F" w:rsidRDefault="0082680F" w:rsidP="0082680F">
      <w:pPr>
        <w:spacing w:line="240" w:lineRule="auto"/>
        <w:rPr>
          <w:rFonts w:ascii="Arial" w:hAnsi="Arial" w:cs="Arial"/>
          <w:sz w:val="28"/>
          <w:szCs w:val="28"/>
        </w:rPr>
      </w:pPr>
      <w:r>
        <w:rPr>
          <w:rFonts w:ascii="Arial" w:hAnsi="Arial" w:cs="Arial"/>
          <w:sz w:val="28"/>
          <w:szCs w:val="28"/>
        </w:rPr>
        <w:t>Relis bien toutes tes réponses. Quelle(s)envie(s) cela réveille-t-il pour toi aujourd’hui ? Par exemple :                                                                                             = Avoir un chat ?                                                                                          = Reprendre contact avec un ami ?                                                                         = Retourner à des concerts de rock ?                                                               = T’inscrire à un club de foot ou de basket ?                                                                       = Retrouver la recette du gâteau de ta grand-mère ?                                                = Autre chose ?</w:t>
      </w:r>
    </w:p>
    <w:p w:rsidR="0082680F" w:rsidRDefault="0082680F" w:rsidP="0082680F">
      <w:pPr>
        <w:spacing w:line="240" w:lineRule="auto"/>
        <w:rPr>
          <w:rFonts w:ascii="Arial" w:hAnsi="Arial" w:cs="Arial"/>
          <w:sz w:val="28"/>
          <w:szCs w:val="28"/>
        </w:rPr>
      </w:pPr>
    </w:p>
    <w:p w:rsidR="0082680F" w:rsidRPr="00593BE7" w:rsidRDefault="0082680F" w:rsidP="0082680F">
      <w:pPr>
        <w:spacing w:line="240" w:lineRule="auto"/>
        <w:rPr>
          <w:rFonts w:ascii="Arial" w:hAnsi="Arial" w:cs="Arial"/>
          <w:b/>
          <w:sz w:val="32"/>
          <w:szCs w:val="32"/>
        </w:rPr>
      </w:pPr>
      <w:r w:rsidRPr="00593BE7">
        <w:rPr>
          <w:rFonts w:ascii="Arial" w:hAnsi="Arial" w:cs="Arial"/>
          <w:b/>
          <w:sz w:val="32"/>
          <w:szCs w:val="32"/>
        </w:rPr>
        <w:t>Trois idées :</w:t>
      </w:r>
    </w:p>
    <w:p w:rsidR="0082680F" w:rsidRDefault="0082680F" w:rsidP="0082680F">
      <w:pPr>
        <w:spacing w:line="240" w:lineRule="auto"/>
        <w:rPr>
          <w:rFonts w:ascii="Arial" w:hAnsi="Arial" w:cs="Arial"/>
          <w:sz w:val="28"/>
          <w:szCs w:val="28"/>
        </w:rPr>
      </w:pPr>
      <w:r>
        <w:rPr>
          <w:rFonts w:ascii="Arial" w:hAnsi="Arial" w:cs="Arial"/>
          <w:sz w:val="28"/>
          <w:szCs w:val="28"/>
        </w:rPr>
        <w:t>(</w:t>
      </w:r>
      <w:proofErr w:type="gramStart"/>
      <w:r>
        <w:rPr>
          <w:rFonts w:ascii="Arial" w:hAnsi="Arial" w:cs="Arial"/>
          <w:sz w:val="28"/>
          <w:szCs w:val="28"/>
        </w:rPr>
        <w:t>à</w:t>
      </w:r>
      <w:proofErr w:type="gramEnd"/>
      <w:r>
        <w:rPr>
          <w:rFonts w:ascii="Arial" w:hAnsi="Arial" w:cs="Arial"/>
          <w:sz w:val="28"/>
          <w:szCs w:val="28"/>
        </w:rPr>
        <w:t xml:space="preserve"> mettre en œuvre dans le mois qui vient !)</w:t>
      </w:r>
    </w:p>
    <w:p w:rsidR="0082680F" w:rsidRDefault="0082680F" w:rsidP="0082680F">
      <w:pPr>
        <w:spacing w:line="240" w:lineRule="auto"/>
        <w:rPr>
          <w:rFonts w:ascii="Arial" w:hAnsi="Arial" w:cs="Arial"/>
          <w:sz w:val="28"/>
          <w:szCs w:val="28"/>
        </w:rPr>
      </w:pPr>
      <w:r>
        <w:rPr>
          <w:rFonts w:ascii="Arial" w:hAnsi="Arial" w:cs="Arial"/>
          <w:sz w:val="28"/>
          <w:szCs w:val="28"/>
        </w:rPr>
        <w:t>__________________________________________________________</w:t>
      </w:r>
    </w:p>
    <w:p w:rsidR="0082680F" w:rsidRDefault="0082680F" w:rsidP="0082680F">
      <w:pPr>
        <w:spacing w:line="240" w:lineRule="auto"/>
        <w:rPr>
          <w:rFonts w:ascii="Arial" w:hAnsi="Arial" w:cs="Arial"/>
          <w:sz w:val="28"/>
          <w:szCs w:val="28"/>
        </w:rPr>
      </w:pPr>
      <w:r>
        <w:rPr>
          <w:rFonts w:ascii="Arial" w:hAnsi="Arial" w:cs="Arial"/>
          <w:sz w:val="28"/>
          <w:szCs w:val="28"/>
        </w:rPr>
        <w:t>__________________________________________________________</w:t>
      </w:r>
    </w:p>
    <w:p w:rsidR="0082680F" w:rsidRDefault="0082680F" w:rsidP="0082680F">
      <w:pPr>
        <w:spacing w:line="240" w:lineRule="auto"/>
        <w:rPr>
          <w:rFonts w:ascii="Arial" w:hAnsi="Arial" w:cs="Arial"/>
          <w:sz w:val="28"/>
          <w:szCs w:val="28"/>
        </w:rPr>
      </w:pPr>
    </w:p>
    <w:p w:rsidR="0082680F" w:rsidRDefault="0082680F" w:rsidP="0082680F">
      <w:pPr>
        <w:spacing w:line="240" w:lineRule="auto"/>
        <w:rPr>
          <w:rFonts w:ascii="Arial" w:hAnsi="Arial" w:cs="Arial"/>
          <w:sz w:val="28"/>
          <w:szCs w:val="28"/>
        </w:rPr>
      </w:pPr>
      <w:r>
        <w:rPr>
          <w:rFonts w:ascii="Arial" w:hAnsi="Arial" w:cs="Arial"/>
          <w:sz w:val="28"/>
          <w:szCs w:val="28"/>
        </w:rPr>
        <w:t>__________________________________________________________</w:t>
      </w:r>
    </w:p>
    <w:p w:rsidR="0082680F" w:rsidRDefault="0082680F" w:rsidP="0082680F">
      <w:pPr>
        <w:spacing w:line="240" w:lineRule="auto"/>
        <w:rPr>
          <w:rFonts w:ascii="Arial" w:hAnsi="Arial" w:cs="Arial"/>
          <w:sz w:val="28"/>
          <w:szCs w:val="28"/>
        </w:rPr>
      </w:pPr>
      <w:r>
        <w:rPr>
          <w:rFonts w:ascii="Arial" w:hAnsi="Arial" w:cs="Arial"/>
          <w:sz w:val="28"/>
          <w:szCs w:val="28"/>
        </w:rPr>
        <w:t>__________________________________________________________</w:t>
      </w:r>
    </w:p>
    <w:p w:rsidR="0082680F" w:rsidRDefault="0082680F" w:rsidP="0082680F">
      <w:pPr>
        <w:pBdr>
          <w:bottom w:val="single" w:sz="12" w:space="1" w:color="auto"/>
        </w:pBdr>
        <w:spacing w:line="240" w:lineRule="auto"/>
        <w:rPr>
          <w:rFonts w:ascii="Arial" w:hAnsi="Arial" w:cs="Arial"/>
          <w:sz w:val="28"/>
          <w:szCs w:val="28"/>
        </w:rPr>
      </w:pPr>
    </w:p>
    <w:p w:rsidR="0082680F" w:rsidRDefault="0082680F" w:rsidP="0082680F">
      <w:pPr>
        <w:pBdr>
          <w:bottom w:val="single" w:sz="12" w:space="1" w:color="auto"/>
        </w:pBdr>
        <w:spacing w:line="240" w:lineRule="auto"/>
        <w:rPr>
          <w:rFonts w:ascii="Arial" w:hAnsi="Arial" w:cs="Arial"/>
          <w:sz w:val="28"/>
          <w:szCs w:val="28"/>
        </w:rPr>
      </w:pPr>
    </w:p>
    <w:p w:rsidR="0082680F" w:rsidRPr="0046169A" w:rsidRDefault="0082680F" w:rsidP="0082680F">
      <w:pPr>
        <w:spacing w:line="240" w:lineRule="auto"/>
        <w:rPr>
          <w:rFonts w:ascii="Arial" w:hAnsi="Arial" w:cs="Arial"/>
          <w:sz w:val="28"/>
          <w:szCs w:val="28"/>
        </w:rPr>
      </w:pPr>
      <w:r>
        <w:rPr>
          <w:rFonts w:ascii="Arial" w:hAnsi="Arial" w:cs="Arial"/>
          <w:sz w:val="28"/>
          <w:szCs w:val="28"/>
        </w:rPr>
        <w:t>__________________________________________________________</w:t>
      </w:r>
    </w:p>
    <w:p w:rsidR="0082680F" w:rsidRDefault="0082680F" w:rsidP="0082680F">
      <w:pPr>
        <w:spacing w:line="240" w:lineRule="auto"/>
        <w:rPr>
          <w:rFonts w:ascii="Arial" w:hAnsi="Arial" w:cs="Arial"/>
          <w:sz w:val="28"/>
          <w:szCs w:val="28"/>
        </w:rPr>
      </w:pPr>
    </w:p>
    <w:p w:rsidR="0082680F" w:rsidRDefault="0082680F" w:rsidP="0082680F">
      <w:pPr>
        <w:spacing w:line="240" w:lineRule="auto"/>
        <w:rPr>
          <w:rFonts w:ascii="Arial" w:hAnsi="Arial" w:cs="Arial"/>
          <w:i/>
          <w:sz w:val="28"/>
          <w:szCs w:val="28"/>
        </w:rPr>
      </w:pPr>
      <w:r>
        <w:rPr>
          <w:rFonts w:ascii="Arial" w:hAnsi="Arial" w:cs="Arial"/>
          <w:sz w:val="28"/>
          <w:szCs w:val="28"/>
        </w:rPr>
        <w:t xml:space="preserve">  </w:t>
      </w:r>
      <w:r>
        <w:rPr>
          <w:rFonts w:ascii="Arial" w:hAnsi="Arial" w:cs="Arial"/>
          <w:i/>
          <w:sz w:val="28"/>
          <w:szCs w:val="28"/>
        </w:rPr>
        <w:t xml:space="preserve">   </w:t>
      </w:r>
    </w:p>
    <w:p w:rsidR="0082680F" w:rsidRDefault="0082680F" w:rsidP="0065276A">
      <w:pPr>
        <w:jc w:val="center"/>
        <w:rPr>
          <w:rFonts w:ascii="Century" w:hAnsi="Century"/>
          <w:b/>
          <w:sz w:val="40"/>
          <w:szCs w:val="40"/>
        </w:rPr>
      </w:pPr>
    </w:p>
    <w:p w:rsidR="0082680F" w:rsidRDefault="0082680F" w:rsidP="0065276A">
      <w:pPr>
        <w:jc w:val="center"/>
        <w:rPr>
          <w:rFonts w:ascii="Century" w:hAnsi="Century"/>
          <w:b/>
          <w:sz w:val="40"/>
          <w:szCs w:val="40"/>
        </w:rPr>
      </w:pPr>
    </w:p>
    <w:p w:rsidR="0082680F" w:rsidRDefault="0082680F" w:rsidP="0065276A">
      <w:pPr>
        <w:jc w:val="center"/>
        <w:rPr>
          <w:rFonts w:ascii="Century" w:hAnsi="Century"/>
          <w:b/>
          <w:sz w:val="40"/>
          <w:szCs w:val="40"/>
        </w:rPr>
      </w:pPr>
      <w:r>
        <w:rPr>
          <w:noProof/>
          <w:lang w:eastAsia="fr-FR"/>
        </w:rPr>
        <w:drawing>
          <wp:inline distT="0" distB="0" distL="0" distR="0" wp14:anchorId="03F1CD11" wp14:editId="6154CEF7">
            <wp:extent cx="5280000" cy="3960000"/>
            <wp:effectExtent l="0" t="0" r="0" b="2540"/>
            <wp:docPr id="13" name="Image 13" descr="http://www.monsaclay.fr/wp-content/images/2014/05/coffre-au-tresor-en-bois-remplies-de-but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nsaclay.fr/wp-content/images/2014/05/coffre-au-tresor-en-bois-remplies-de-buti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80000" cy="3960000"/>
                    </a:xfrm>
                    <a:prstGeom prst="rect">
                      <a:avLst/>
                    </a:prstGeom>
                    <a:noFill/>
                    <a:ln>
                      <a:noFill/>
                    </a:ln>
                  </pic:spPr>
                </pic:pic>
              </a:graphicData>
            </a:graphic>
          </wp:inline>
        </w:drawing>
      </w:r>
    </w:p>
    <w:p w:rsidR="0065276A" w:rsidRDefault="0065276A" w:rsidP="0065276A">
      <w:pPr>
        <w:jc w:val="center"/>
        <w:rPr>
          <w:rFonts w:ascii="Century" w:hAnsi="Century"/>
          <w:b/>
          <w:sz w:val="40"/>
          <w:szCs w:val="40"/>
        </w:rPr>
      </w:pPr>
      <w:r>
        <w:rPr>
          <w:rFonts w:ascii="Century" w:hAnsi="Century"/>
          <w:b/>
          <w:sz w:val="40"/>
          <w:szCs w:val="40"/>
        </w:rPr>
        <w:lastRenderedPageBreak/>
        <w:t>Quand je serai grand, je…</w:t>
      </w:r>
    </w:p>
    <w:p w:rsidR="0065276A" w:rsidRDefault="0065276A" w:rsidP="0065276A">
      <w:pPr>
        <w:jc w:val="center"/>
        <w:rPr>
          <w:rFonts w:ascii="Century" w:hAnsi="Century"/>
          <w:b/>
          <w:sz w:val="40"/>
          <w:szCs w:val="40"/>
        </w:rPr>
      </w:pPr>
    </w:p>
    <w:p w:rsidR="0065276A" w:rsidRDefault="0065276A" w:rsidP="0065276A">
      <w:pPr>
        <w:jc w:val="center"/>
        <w:rPr>
          <w:rFonts w:ascii="Century" w:hAnsi="Century"/>
          <w:b/>
          <w:sz w:val="40"/>
          <w:szCs w:val="40"/>
        </w:rPr>
      </w:pPr>
    </w:p>
    <w:p w:rsidR="0065276A" w:rsidRDefault="0065276A" w:rsidP="0065276A">
      <w:pPr>
        <w:rPr>
          <w:rFonts w:ascii="Century" w:hAnsi="Century"/>
          <w:sz w:val="24"/>
          <w:szCs w:val="24"/>
        </w:rPr>
      </w:pPr>
      <w:r>
        <w:rPr>
          <w:rFonts w:ascii="Century" w:hAnsi="Century"/>
          <w:sz w:val="24"/>
          <w:szCs w:val="24"/>
        </w:rPr>
        <w:t>Quand tu étais petit, tu rêvais de devenir pompier ? Fleuriste ? Ministre ? …Partons à la recherche de ces souvenirs …</w:t>
      </w:r>
    </w:p>
    <w:p w:rsidR="0065276A" w:rsidRDefault="0065276A" w:rsidP="0065276A">
      <w:pPr>
        <w:rPr>
          <w:rFonts w:ascii="Century" w:hAnsi="Century"/>
          <w:sz w:val="24"/>
          <w:szCs w:val="24"/>
        </w:rPr>
      </w:pPr>
    </w:p>
    <w:p w:rsidR="0065276A" w:rsidRDefault="0065276A" w:rsidP="0065276A">
      <w:pPr>
        <w:rPr>
          <w:rFonts w:ascii="Century" w:hAnsi="Century"/>
          <w:sz w:val="24"/>
          <w:szCs w:val="24"/>
        </w:rPr>
      </w:pPr>
      <w:r>
        <w:rPr>
          <w:rFonts w:ascii="Century" w:hAnsi="Century"/>
          <w:sz w:val="24"/>
          <w:szCs w:val="24"/>
        </w:rPr>
        <w:t>Première étape : Etablis une liste des différents métiers que tu as voulu exercer entre tes 3 et 12 ans. Choisis-en trois.</w:t>
      </w:r>
    </w:p>
    <w:p w:rsidR="0065276A" w:rsidRDefault="0065276A" w:rsidP="0065276A">
      <w:pPr>
        <w:rPr>
          <w:rFonts w:ascii="Century" w:hAnsi="Century"/>
          <w:sz w:val="24"/>
          <w:szCs w:val="24"/>
        </w:rPr>
      </w:pPr>
      <w:r>
        <w:rPr>
          <w:rFonts w:ascii="Century" w:hAnsi="Century"/>
          <w:sz w:val="24"/>
          <w:szCs w:val="24"/>
        </w:rPr>
        <w:t>Deuxième étape : Imagine à présent que tu ES effectivement pompier, instit…et remplis le tableau.</w:t>
      </w:r>
    </w:p>
    <w:tbl>
      <w:tblPr>
        <w:tblStyle w:val="Grilledutableau"/>
        <w:tblW w:w="0" w:type="auto"/>
        <w:tblLook w:val="04A0" w:firstRow="1" w:lastRow="0" w:firstColumn="1" w:lastColumn="0" w:noHBand="0" w:noVBand="1"/>
      </w:tblPr>
      <w:tblGrid>
        <w:gridCol w:w="4531"/>
        <w:gridCol w:w="4531"/>
      </w:tblGrid>
      <w:tr w:rsidR="0065276A" w:rsidTr="0065276A">
        <w:tc>
          <w:tcPr>
            <w:tcW w:w="4531" w:type="dxa"/>
          </w:tcPr>
          <w:p w:rsidR="0065276A" w:rsidRDefault="0065276A" w:rsidP="0065276A">
            <w:pPr>
              <w:rPr>
                <w:rFonts w:ascii="Century" w:hAnsi="Century"/>
                <w:sz w:val="24"/>
                <w:szCs w:val="24"/>
              </w:rPr>
            </w:pPr>
            <w:r>
              <w:rPr>
                <w:rFonts w:ascii="Century" w:hAnsi="Century"/>
                <w:sz w:val="24"/>
                <w:szCs w:val="24"/>
              </w:rPr>
              <w:t>JE SUIS….</w:t>
            </w:r>
          </w:p>
        </w:tc>
        <w:tc>
          <w:tcPr>
            <w:tcW w:w="4531" w:type="dxa"/>
          </w:tcPr>
          <w:p w:rsidR="0065276A" w:rsidRDefault="0065276A" w:rsidP="0065276A">
            <w:pPr>
              <w:rPr>
                <w:rFonts w:ascii="Century" w:hAnsi="Century"/>
                <w:sz w:val="24"/>
                <w:szCs w:val="24"/>
              </w:rPr>
            </w:pPr>
          </w:p>
        </w:tc>
      </w:tr>
      <w:tr w:rsidR="0065276A" w:rsidTr="0065276A">
        <w:tc>
          <w:tcPr>
            <w:tcW w:w="4531" w:type="dxa"/>
          </w:tcPr>
          <w:p w:rsidR="0065276A" w:rsidRDefault="0065276A" w:rsidP="0065276A">
            <w:pPr>
              <w:rPr>
                <w:rFonts w:ascii="Century" w:hAnsi="Century"/>
                <w:sz w:val="24"/>
                <w:szCs w:val="24"/>
              </w:rPr>
            </w:pPr>
            <w:r>
              <w:rPr>
                <w:rFonts w:ascii="Century" w:hAnsi="Century"/>
                <w:sz w:val="24"/>
                <w:szCs w:val="24"/>
              </w:rPr>
              <w:t>Parce qu’en fait j’ai envie de…</w:t>
            </w:r>
          </w:p>
        </w:tc>
        <w:tc>
          <w:tcPr>
            <w:tcW w:w="4531" w:type="dxa"/>
          </w:tcPr>
          <w:p w:rsidR="0065276A" w:rsidRDefault="0065276A" w:rsidP="0065276A">
            <w:pPr>
              <w:rPr>
                <w:rFonts w:ascii="Century" w:hAnsi="Century"/>
                <w:sz w:val="24"/>
                <w:szCs w:val="24"/>
              </w:rPr>
            </w:pPr>
          </w:p>
          <w:p w:rsidR="0065276A" w:rsidRDefault="0065276A" w:rsidP="0065276A">
            <w:pPr>
              <w:rPr>
                <w:rFonts w:ascii="Century" w:hAnsi="Century"/>
                <w:sz w:val="24"/>
                <w:szCs w:val="24"/>
              </w:rPr>
            </w:pPr>
          </w:p>
          <w:p w:rsidR="0065276A" w:rsidRDefault="0065276A" w:rsidP="0065276A">
            <w:pPr>
              <w:rPr>
                <w:rFonts w:ascii="Century" w:hAnsi="Century"/>
                <w:sz w:val="24"/>
                <w:szCs w:val="24"/>
              </w:rPr>
            </w:pPr>
          </w:p>
          <w:p w:rsidR="0065276A" w:rsidRDefault="0065276A" w:rsidP="0065276A">
            <w:pPr>
              <w:rPr>
                <w:rFonts w:ascii="Century" w:hAnsi="Century"/>
                <w:sz w:val="24"/>
                <w:szCs w:val="24"/>
              </w:rPr>
            </w:pPr>
          </w:p>
          <w:p w:rsidR="0065276A" w:rsidRDefault="0065276A" w:rsidP="0065276A">
            <w:pPr>
              <w:rPr>
                <w:rFonts w:ascii="Century" w:hAnsi="Century"/>
                <w:sz w:val="24"/>
                <w:szCs w:val="24"/>
              </w:rPr>
            </w:pPr>
          </w:p>
        </w:tc>
      </w:tr>
      <w:tr w:rsidR="0065276A" w:rsidTr="0065276A">
        <w:tc>
          <w:tcPr>
            <w:tcW w:w="4531" w:type="dxa"/>
          </w:tcPr>
          <w:p w:rsidR="0065276A" w:rsidRDefault="0065276A" w:rsidP="0065276A">
            <w:pPr>
              <w:rPr>
                <w:rFonts w:ascii="Century" w:hAnsi="Century"/>
                <w:sz w:val="24"/>
                <w:szCs w:val="24"/>
              </w:rPr>
            </w:pPr>
            <w:r>
              <w:rPr>
                <w:rFonts w:ascii="Century" w:hAnsi="Century"/>
                <w:sz w:val="24"/>
                <w:szCs w:val="24"/>
              </w:rPr>
              <w:t>JE SUIS…</w:t>
            </w:r>
          </w:p>
        </w:tc>
        <w:tc>
          <w:tcPr>
            <w:tcW w:w="4531" w:type="dxa"/>
          </w:tcPr>
          <w:p w:rsidR="0065276A" w:rsidRDefault="0065276A" w:rsidP="0065276A">
            <w:pPr>
              <w:rPr>
                <w:rFonts w:ascii="Century" w:hAnsi="Century"/>
                <w:sz w:val="24"/>
                <w:szCs w:val="24"/>
              </w:rPr>
            </w:pPr>
          </w:p>
        </w:tc>
      </w:tr>
      <w:tr w:rsidR="0065276A" w:rsidTr="0065276A">
        <w:tc>
          <w:tcPr>
            <w:tcW w:w="4531" w:type="dxa"/>
          </w:tcPr>
          <w:p w:rsidR="0065276A" w:rsidRDefault="0065276A" w:rsidP="0065276A">
            <w:pPr>
              <w:rPr>
                <w:rFonts w:ascii="Century" w:hAnsi="Century"/>
                <w:sz w:val="24"/>
                <w:szCs w:val="24"/>
              </w:rPr>
            </w:pPr>
            <w:r>
              <w:rPr>
                <w:rFonts w:ascii="Century" w:hAnsi="Century"/>
                <w:sz w:val="24"/>
                <w:szCs w:val="24"/>
              </w:rPr>
              <w:t>Parce qu’en fait j’ai envie de …</w:t>
            </w:r>
          </w:p>
          <w:p w:rsidR="0065276A" w:rsidRDefault="0065276A" w:rsidP="0065276A">
            <w:pPr>
              <w:rPr>
                <w:rFonts w:ascii="Century" w:hAnsi="Century"/>
                <w:sz w:val="24"/>
                <w:szCs w:val="24"/>
              </w:rPr>
            </w:pPr>
          </w:p>
          <w:p w:rsidR="0065276A" w:rsidRDefault="0065276A" w:rsidP="0065276A">
            <w:pPr>
              <w:rPr>
                <w:rFonts w:ascii="Century" w:hAnsi="Century"/>
                <w:sz w:val="24"/>
                <w:szCs w:val="24"/>
              </w:rPr>
            </w:pPr>
          </w:p>
          <w:p w:rsidR="0065276A" w:rsidRDefault="0065276A" w:rsidP="0065276A">
            <w:pPr>
              <w:rPr>
                <w:rFonts w:ascii="Century" w:hAnsi="Century"/>
                <w:sz w:val="24"/>
                <w:szCs w:val="24"/>
              </w:rPr>
            </w:pPr>
          </w:p>
          <w:p w:rsidR="0065276A" w:rsidRDefault="0065276A" w:rsidP="0065276A">
            <w:pPr>
              <w:rPr>
                <w:rFonts w:ascii="Century" w:hAnsi="Century"/>
                <w:sz w:val="24"/>
                <w:szCs w:val="24"/>
              </w:rPr>
            </w:pPr>
          </w:p>
        </w:tc>
        <w:tc>
          <w:tcPr>
            <w:tcW w:w="4531" w:type="dxa"/>
          </w:tcPr>
          <w:p w:rsidR="0065276A" w:rsidRDefault="0065276A" w:rsidP="0065276A">
            <w:pPr>
              <w:rPr>
                <w:rFonts w:ascii="Century" w:hAnsi="Century"/>
                <w:sz w:val="24"/>
                <w:szCs w:val="24"/>
              </w:rPr>
            </w:pPr>
          </w:p>
        </w:tc>
      </w:tr>
      <w:tr w:rsidR="0065276A" w:rsidTr="0065276A">
        <w:tc>
          <w:tcPr>
            <w:tcW w:w="4531" w:type="dxa"/>
          </w:tcPr>
          <w:p w:rsidR="0065276A" w:rsidRDefault="0065276A" w:rsidP="0065276A">
            <w:pPr>
              <w:rPr>
                <w:rFonts w:ascii="Century" w:hAnsi="Century"/>
                <w:sz w:val="24"/>
                <w:szCs w:val="24"/>
              </w:rPr>
            </w:pPr>
            <w:r>
              <w:rPr>
                <w:rFonts w:ascii="Century" w:hAnsi="Century"/>
                <w:sz w:val="24"/>
                <w:szCs w:val="24"/>
              </w:rPr>
              <w:t>JE SUIS…</w:t>
            </w:r>
          </w:p>
        </w:tc>
        <w:tc>
          <w:tcPr>
            <w:tcW w:w="4531" w:type="dxa"/>
          </w:tcPr>
          <w:p w:rsidR="0065276A" w:rsidRDefault="0065276A" w:rsidP="0065276A">
            <w:pPr>
              <w:rPr>
                <w:rFonts w:ascii="Century" w:hAnsi="Century"/>
                <w:sz w:val="24"/>
                <w:szCs w:val="24"/>
              </w:rPr>
            </w:pPr>
          </w:p>
        </w:tc>
      </w:tr>
      <w:tr w:rsidR="0065276A" w:rsidTr="0065276A">
        <w:tc>
          <w:tcPr>
            <w:tcW w:w="4531" w:type="dxa"/>
          </w:tcPr>
          <w:p w:rsidR="0065276A" w:rsidRDefault="0065276A" w:rsidP="0065276A">
            <w:pPr>
              <w:rPr>
                <w:rFonts w:ascii="Century" w:hAnsi="Century"/>
                <w:sz w:val="24"/>
                <w:szCs w:val="24"/>
              </w:rPr>
            </w:pPr>
            <w:r>
              <w:rPr>
                <w:rFonts w:ascii="Century" w:hAnsi="Century"/>
                <w:sz w:val="24"/>
                <w:szCs w:val="24"/>
              </w:rPr>
              <w:t>Parce qu’en fait j’ai envie de …</w:t>
            </w:r>
          </w:p>
          <w:p w:rsidR="0065276A" w:rsidRDefault="0065276A" w:rsidP="0065276A">
            <w:pPr>
              <w:rPr>
                <w:rFonts w:ascii="Century" w:hAnsi="Century"/>
                <w:sz w:val="24"/>
                <w:szCs w:val="24"/>
              </w:rPr>
            </w:pPr>
          </w:p>
          <w:p w:rsidR="0065276A" w:rsidRDefault="0065276A" w:rsidP="0065276A">
            <w:pPr>
              <w:rPr>
                <w:rFonts w:ascii="Century" w:hAnsi="Century"/>
                <w:sz w:val="24"/>
                <w:szCs w:val="24"/>
              </w:rPr>
            </w:pPr>
          </w:p>
          <w:p w:rsidR="0065276A" w:rsidRDefault="0065276A" w:rsidP="0065276A">
            <w:pPr>
              <w:rPr>
                <w:rFonts w:ascii="Century" w:hAnsi="Century"/>
                <w:sz w:val="24"/>
                <w:szCs w:val="24"/>
              </w:rPr>
            </w:pPr>
          </w:p>
          <w:p w:rsidR="0065276A" w:rsidRDefault="0065276A" w:rsidP="0065276A">
            <w:pPr>
              <w:rPr>
                <w:rFonts w:ascii="Century" w:hAnsi="Century"/>
                <w:sz w:val="24"/>
                <w:szCs w:val="24"/>
              </w:rPr>
            </w:pPr>
          </w:p>
        </w:tc>
        <w:tc>
          <w:tcPr>
            <w:tcW w:w="4531" w:type="dxa"/>
          </w:tcPr>
          <w:p w:rsidR="0065276A" w:rsidRDefault="0065276A" w:rsidP="0065276A">
            <w:pPr>
              <w:rPr>
                <w:rFonts w:ascii="Century" w:hAnsi="Century"/>
                <w:sz w:val="24"/>
                <w:szCs w:val="24"/>
              </w:rPr>
            </w:pPr>
          </w:p>
        </w:tc>
      </w:tr>
    </w:tbl>
    <w:p w:rsidR="0065276A" w:rsidRPr="0065276A" w:rsidRDefault="0065276A" w:rsidP="0065276A">
      <w:pPr>
        <w:rPr>
          <w:rFonts w:ascii="Century" w:hAnsi="Century"/>
          <w:sz w:val="24"/>
          <w:szCs w:val="24"/>
        </w:rPr>
      </w:pPr>
      <w:r>
        <w:rPr>
          <w:rFonts w:ascii="Century" w:hAnsi="Century"/>
          <w:sz w:val="24"/>
          <w:szCs w:val="24"/>
        </w:rPr>
        <w:t xml:space="preserve"> </w:t>
      </w:r>
    </w:p>
    <w:p w:rsidR="006638A6" w:rsidRDefault="0065276A" w:rsidP="00C60167">
      <w:pPr>
        <w:rPr>
          <w:rFonts w:ascii="Century" w:hAnsi="Century"/>
          <w:sz w:val="24"/>
          <w:szCs w:val="24"/>
        </w:rPr>
      </w:pPr>
      <w:r>
        <w:rPr>
          <w:rFonts w:ascii="Century" w:hAnsi="Century"/>
          <w:sz w:val="24"/>
          <w:szCs w:val="24"/>
        </w:rPr>
        <w:t>Troisième étape : De quoi as-tu envie ? Relis ce que tu as écris. Penses-tu que cela éclaires le chemin que tu voudrais suivre</w:t>
      </w:r>
      <w:r w:rsidR="00AF2E96">
        <w:rPr>
          <w:rFonts w:ascii="Century" w:hAnsi="Century"/>
          <w:sz w:val="24"/>
          <w:szCs w:val="24"/>
        </w:rPr>
        <w:t> ? Quelle profession voudrais-tu exercer aujourd’h</w:t>
      </w:r>
      <w:r w:rsidR="006638A6">
        <w:rPr>
          <w:rFonts w:ascii="Century" w:hAnsi="Century"/>
          <w:sz w:val="24"/>
          <w:szCs w:val="24"/>
        </w:rPr>
        <w:t xml:space="preserve">ui ? Est-ce que cela rencontre tes besoins énoncés dans la colonne de droite ? </w:t>
      </w:r>
    </w:p>
    <w:p w:rsidR="006638A6" w:rsidRDefault="006638A6" w:rsidP="006638A6">
      <w:pPr>
        <w:rPr>
          <w:rFonts w:ascii="Century" w:hAnsi="Century"/>
          <w:sz w:val="24"/>
          <w:szCs w:val="24"/>
        </w:rPr>
      </w:pPr>
      <w:r>
        <w:rPr>
          <w:rFonts w:ascii="Century" w:hAnsi="Century"/>
          <w:sz w:val="24"/>
          <w:szCs w:val="24"/>
        </w:rPr>
        <w:t>Quatrième étape possible : Mettre en commun avec le groupe les réactions.</w:t>
      </w:r>
    </w:p>
    <w:p w:rsidR="006638A6" w:rsidRDefault="006638A6" w:rsidP="006638A6">
      <w:pPr>
        <w:rPr>
          <w:rFonts w:ascii="Century" w:hAnsi="Century"/>
          <w:sz w:val="24"/>
          <w:szCs w:val="24"/>
        </w:rPr>
      </w:pPr>
      <w:r>
        <w:rPr>
          <w:rFonts w:ascii="Century" w:hAnsi="Century"/>
          <w:noProof/>
          <w:sz w:val="24"/>
          <w:szCs w:val="24"/>
          <w:lang w:eastAsia="fr-FR"/>
        </w:rPr>
        <w:drawing>
          <wp:inline distT="0" distB="0" distL="0" distR="0">
            <wp:extent cx="972000" cy="9720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mpie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72000" cy="972000"/>
                    </a:xfrm>
                    <a:prstGeom prst="rect">
                      <a:avLst/>
                    </a:prstGeom>
                  </pic:spPr>
                </pic:pic>
              </a:graphicData>
            </a:graphic>
          </wp:inline>
        </w:drawing>
      </w:r>
    </w:p>
    <w:p w:rsidR="0010576D" w:rsidRPr="0010576D" w:rsidRDefault="0010576D" w:rsidP="0010576D">
      <w:pPr>
        <w:rPr>
          <w:rFonts w:ascii="Century" w:hAnsi="Century"/>
          <w:b/>
          <w:bCs/>
          <w:sz w:val="40"/>
          <w:szCs w:val="40"/>
          <w:lang w:val="fr-BE"/>
        </w:rPr>
      </w:pPr>
      <w:r w:rsidRPr="0010576D">
        <w:rPr>
          <w:rFonts w:ascii="Century" w:hAnsi="Century"/>
          <w:b/>
          <w:bCs/>
          <w:sz w:val="40"/>
          <w:szCs w:val="40"/>
          <w:lang w:val="fr-BE"/>
        </w:rPr>
        <w:lastRenderedPageBreak/>
        <w:t>En route vers plus de moi-même!</w:t>
      </w:r>
    </w:p>
    <w:p w:rsidR="0010576D" w:rsidRPr="0010576D" w:rsidRDefault="0010576D" w:rsidP="0010576D">
      <w:pPr>
        <w:rPr>
          <w:rFonts w:ascii="Century" w:hAnsi="Century"/>
          <w:sz w:val="24"/>
          <w:szCs w:val="24"/>
          <w:lang w:val="fr-BE"/>
        </w:rPr>
      </w:pPr>
    </w:p>
    <w:p w:rsidR="0010576D" w:rsidRPr="0010576D" w:rsidRDefault="0010576D" w:rsidP="0010576D">
      <w:pPr>
        <w:rPr>
          <w:rFonts w:ascii="Century" w:hAnsi="Century"/>
          <w:sz w:val="24"/>
          <w:szCs w:val="24"/>
          <w:lang w:val="fr-BE"/>
        </w:rPr>
      </w:pPr>
    </w:p>
    <w:p w:rsidR="0010576D" w:rsidRPr="0010576D" w:rsidRDefault="0010576D" w:rsidP="0010576D">
      <w:pPr>
        <w:rPr>
          <w:rFonts w:ascii="Century" w:hAnsi="Century"/>
          <w:sz w:val="24"/>
          <w:szCs w:val="24"/>
          <w:lang w:val="fr-BE"/>
        </w:rPr>
      </w:pPr>
      <w:r w:rsidRPr="0010576D">
        <w:rPr>
          <w:rFonts w:ascii="Century" w:hAnsi="Century"/>
          <w:sz w:val="24"/>
          <w:szCs w:val="24"/>
          <w:lang w:val="fr-BE"/>
        </w:rPr>
        <w:t>Bien se connaître nous permet de suivre notre mouvement intérieur</w:t>
      </w:r>
      <w:proofErr w:type="gramStart"/>
      <w:r w:rsidRPr="0010576D">
        <w:rPr>
          <w:rFonts w:ascii="Century" w:hAnsi="Century"/>
          <w:sz w:val="24"/>
          <w:szCs w:val="24"/>
          <w:lang w:val="fr-BE"/>
        </w:rPr>
        <w:t>:  oui</w:t>
      </w:r>
      <w:proofErr w:type="gramEnd"/>
      <w:r w:rsidRPr="0010576D">
        <w:rPr>
          <w:rFonts w:ascii="Century" w:hAnsi="Century"/>
          <w:sz w:val="24"/>
          <w:szCs w:val="24"/>
          <w:lang w:val="fr-BE"/>
        </w:rPr>
        <w:t xml:space="preserve"> nous bougeons, nous évoluons, nos priorités se transforment... et il devient temps de lâcher ce qui n'est plus nous.</w:t>
      </w:r>
    </w:p>
    <w:p w:rsidR="0010576D" w:rsidRPr="0010576D" w:rsidRDefault="0010576D" w:rsidP="0010576D">
      <w:pPr>
        <w:rPr>
          <w:rFonts w:ascii="Century" w:hAnsi="Century"/>
          <w:sz w:val="24"/>
          <w:szCs w:val="24"/>
          <w:lang w:val="fr-BE"/>
        </w:rPr>
      </w:pPr>
    </w:p>
    <w:p w:rsidR="0010576D" w:rsidRPr="0010576D" w:rsidRDefault="0010576D" w:rsidP="0010576D">
      <w:pPr>
        <w:rPr>
          <w:rFonts w:ascii="Century" w:hAnsi="Century"/>
          <w:b/>
          <w:bCs/>
          <w:sz w:val="24"/>
          <w:szCs w:val="24"/>
          <w:lang w:val="fr-BE"/>
        </w:rPr>
      </w:pPr>
      <w:r w:rsidRPr="0010576D">
        <w:rPr>
          <w:rFonts w:ascii="Century" w:hAnsi="Century"/>
          <w:b/>
          <w:bCs/>
          <w:sz w:val="24"/>
          <w:szCs w:val="24"/>
          <w:lang w:val="fr-BE"/>
        </w:rPr>
        <w:t>5 choses à donner, jeter, vendre:</w:t>
      </w:r>
    </w:p>
    <w:p w:rsidR="0010576D" w:rsidRPr="0010576D" w:rsidRDefault="0010576D" w:rsidP="0010576D">
      <w:pPr>
        <w:rPr>
          <w:rFonts w:ascii="Century" w:hAnsi="Century"/>
          <w:sz w:val="24"/>
          <w:szCs w:val="24"/>
          <w:lang w:val="fr-BE"/>
        </w:rPr>
      </w:pPr>
      <w:r w:rsidRPr="0010576D">
        <w:rPr>
          <w:rFonts w:ascii="Century" w:hAnsi="Century"/>
          <w:sz w:val="24"/>
          <w:szCs w:val="24"/>
          <w:lang w:val="fr-BE"/>
        </w:rPr>
        <w:t xml:space="preserve">Commence par faire (mentalement) un tour dans ta chambre, regarde dans ta garde-robe, ton sac à main, ton cartable, sur ton bureau, dans les tiroirs, sur tes étagères, parmi tes livres, tes CD, DVD, sur les </w:t>
      </w:r>
      <w:proofErr w:type="spellStart"/>
      <w:r w:rsidRPr="0010576D">
        <w:rPr>
          <w:rFonts w:ascii="Century" w:hAnsi="Century"/>
          <w:sz w:val="24"/>
          <w:szCs w:val="24"/>
          <w:lang w:val="fr-BE"/>
        </w:rPr>
        <w:t>murs:les</w:t>
      </w:r>
      <w:proofErr w:type="spellEnd"/>
      <w:r w:rsidRPr="0010576D">
        <w:rPr>
          <w:rFonts w:ascii="Century" w:hAnsi="Century"/>
          <w:sz w:val="24"/>
          <w:szCs w:val="24"/>
          <w:lang w:val="fr-BE"/>
        </w:rPr>
        <w:t xml:space="preserve"> photos affichées, les posters,... et liste 5 choses dont tu pourrais te séparer dans la semaine:</w:t>
      </w:r>
    </w:p>
    <w:p w:rsidR="0010576D" w:rsidRPr="0010576D" w:rsidRDefault="0010576D" w:rsidP="0010576D">
      <w:pPr>
        <w:rPr>
          <w:rFonts w:ascii="Century" w:hAnsi="Century"/>
          <w:sz w:val="24"/>
          <w:szCs w:val="24"/>
          <w:lang w:val="fr-BE"/>
        </w:rPr>
      </w:pPr>
    </w:p>
    <w:p w:rsidR="0010576D" w:rsidRPr="0010576D" w:rsidRDefault="0010576D" w:rsidP="0010576D">
      <w:pPr>
        <w:rPr>
          <w:rFonts w:ascii="Century" w:hAnsi="Century"/>
          <w:sz w:val="24"/>
          <w:szCs w:val="24"/>
          <w:lang w:val="fr-BE"/>
        </w:rPr>
      </w:pPr>
    </w:p>
    <w:p w:rsidR="0010576D" w:rsidRPr="0010576D" w:rsidRDefault="0010576D" w:rsidP="0010576D">
      <w:pPr>
        <w:numPr>
          <w:ilvl w:val="1"/>
          <w:numId w:val="13"/>
        </w:numPr>
        <w:rPr>
          <w:rFonts w:ascii="Century" w:hAnsi="Century"/>
          <w:sz w:val="24"/>
          <w:szCs w:val="24"/>
          <w:lang w:val="fr-BE"/>
        </w:rPr>
      </w:pPr>
    </w:p>
    <w:p w:rsidR="0010576D" w:rsidRPr="0010576D" w:rsidRDefault="0010576D" w:rsidP="0010576D">
      <w:pPr>
        <w:rPr>
          <w:rFonts w:ascii="Century" w:hAnsi="Century"/>
          <w:sz w:val="24"/>
          <w:szCs w:val="24"/>
          <w:lang w:val="fr-BE"/>
        </w:rPr>
      </w:pPr>
    </w:p>
    <w:p w:rsidR="0010576D" w:rsidRPr="0010576D" w:rsidRDefault="0010576D" w:rsidP="0010576D">
      <w:pPr>
        <w:numPr>
          <w:ilvl w:val="1"/>
          <w:numId w:val="13"/>
        </w:numPr>
        <w:rPr>
          <w:rFonts w:ascii="Century" w:hAnsi="Century"/>
          <w:sz w:val="24"/>
          <w:szCs w:val="24"/>
          <w:lang w:val="fr-BE"/>
        </w:rPr>
      </w:pPr>
    </w:p>
    <w:p w:rsidR="0010576D" w:rsidRPr="0010576D" w:rsidRDefault="0010576D" w:rsidP="0010576D">
      <w:pPr>
        <w:rPr>
          <w:rFonts w:ascii="Century" w:hAnsi="Century"/>
          <w:sz w:val="24"/>
          <w:szCs w:val="24"/>
          <w:lang w:val="fr-BE"/>
        </w:rPr>
      </w:pPr>
    </w:p>
    <w:p w:rsidR="0010576D" w:rsidRPr="0010576D" w:rsidRDefault="0010576D" w:rsidP="0010576D">
      <w:pPr>
        <w:numPr>
          <w:ilvl w:val="1"/>
          <w:numId w:val="13"/>
        </w:numPr>
        <w:rPr>
          <w:rFonts w:ascii="Century" w:hAnsi="Century"/>
          <w:sz w:val="24"/>
          <w:szCs w:val="24"/>
          <w:lang w:val="fr-BE"/>
        </w:rPr>
      </w:pPr>
    </w:p>
    <w:p w:rsidR="0010576D" w:rsidRPr="0010576D" w:rsidRDefault="0010576D" w:rsidP="0010576D">
      <w:pPr>
        <w:rPr>
          <w:rFonts w:ascii="Century" w:hAnsi="Century"/>
          <w:sz w:val="24"/>
          <w:szCs w:val="24"/>
          <w:lang w:val="fr-BE"/>
        </w:rPr>
      </w:pPr>
    </w:p>
    <w:p w:rsidR="0010576D" w:rsidRPr="0010576D" w:rsidRDefault="0010576D" w:rsidP="0010576D">
      <w:pPr>
        <w:numPr>
          <w:ilvl w:val="1"/>
          <w:numId w:val="13"/>
        </w:numPr>
        <w:rPr>
          <w:rFonts w:ascii="Century" w:hAnsi="Century"/>
          <w:sz w:val="24"/>
          <w:szCs w:val="24"/>
          <w:lang w:val="fr-BE"/>
        </w:rPr>
      </w:pPr>
    </w:p>
    <w:p w:rsidR="0010576D" w:rsidRPr="0010576D" w:rsidRDefault="0010576D" w:rsidP="0010576D">
      <w:pPr>
        <w:rPr>
          <w:rFonts w:ascii="Century" w:hAnsi="Century"/>
          <w:sz w:val="24"/>
          <w:szCs w:val="24"/>
          <w:lang w:val="fr-BE"/>
        </w:rPr>
      </w:pPr>
    </w:p>
    <w:p w:rsidR="0010576D" w:rsidRPr="0010576D" w:rsidRDefault="0010576D" w:rsidP="0010576D">
      <w:pPr>
        <w:numPr>
          <w:ilvl w:val="1"/>
          <w:numId w:val="13"/>
        </w:numPr>
        <w:rPr>
          <w:rFonts w:ascii="Century" w:hAnsi="Century"/>
          <w:sz w:val="24"/>
          <w:szCs w:val="24"/>
          <w:lang w:val="fr-BE"/>
        </w:rPr>
      </w:pPr>
    </w:p>
    <w:p w:rsidR="0010576D" w:rsidRPr="0010576D" w:rsidRDefault="0010576D" w:rsidP="0010576D">
      <w:pPr>
        <w:rPr>
          <w:rFonts w:ascii="Century" w:hAnsi="Century"/>
          <w:sz w:val="24"/>
          <w:szCs w:val="24"/>
          <w:lang w:val="fr-BE"/>
        </w:rPr>
      </w:pPr>
    </w:p>
    <w:p w:rsidR="0010576D" w:rsidRPr="0010576D" w:rsidRDefault="0010576D" w:rsidP="0010576D">
      <w:pPr>
        <w:rPr>
          <w:rFonts w:ascii="Century" w:hAnsi="Century"/>
          <w:sz w:val="24"/>
          <w:szCs w:val="24"/>
          <w:lang w:val="fr-BE"/>
        </w:rPr>
      </w:pPr>
    </w:p>
    <w:p w:rsidR="0010576D" w:rsidRPr="0010576D" w:rsidRDefault="0010576D" w:rsidP="0010576D">
      <w:pPr>
        <w:rPr>
          <w:rFonts w:ascii="Century" w:hAnsi="Century"/>
          <w:sz w:val="24"/>
          <w:szCs w:val="24"/>
          <w:lang w:val="fr-BE"/>
        </w:rPr>
      </w:pPr>
    </w:p>
    <w:p w:rsidR="0010576D" w:rsidRPr="0010576D" w:rsidRDefault="0010576D" w:rsidP="0010576D">
      <w:pPr>
        <w:rPr>
          <w:rFonts w:ascii="Century" w:hAnsi="Century"/>
          <w:sz w:val="24"/>
          <w:szCs w:val="24"/>
          <w:lang w:val="fr-BE"/>
        </w:rPr>
      </w:pPr>
    </w:p>
    <w:p w:rsidR="0010576D" w:rsidRPr="0010576D" w:rsidRDefault="00985AB9" w:rsidP="0010576D">
      <w:pPr>
        <w:rPr>
          <w:rFonts w:ascii="Century" w:hAnsi="Century"/>
          <w:sz w:val="24"/>
          <w:szCs w:val="24"/>
          <w:lang w:val="fr-BE"/>
        </w:rPr>
      </w:pPr>
      <w:r>
        <w:rPr>
          <w:noProof/>
          <w:lang w:eastAsia="fr-FR"/>
        </w:rPr>
        <w:drawing>
          <wp:inline distT="0" distB="0" distL="0" distR="0" wp14:anchorId="40951218" wp14:editId="62A4B331">
            <wp:extent cx="936000" cy="936000"/>
            <wp:effectExtent l="0" t="0" r="0" b="0"/>
            <wp:docPr id="11" name="Image 11" descr="https://encrypted-tbn1.gstatic.com/images?q=tbn:ANd9GcSANXry59Se3o8nm1cXLQO6xJq9VQxbz2hl9-cM6WRQnKhrOfq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1.gstatic.com/images?q=tbn:ANd9GcSANXry59Se3o8nm1cXLQO6xJq9VQxbz2hl9-cM6WRQnKhrOfq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6000" cy="936000"/>
                    </a:xfrm>
                    <a:prstGeom prst="rect">
                      <a:avLst/>
                    </a:prstGeom>
                    <a:noFill/>
                    <a:ln>
                      <a:noFill/>
                    </a:ln>
                  </pic:spPr>
                </pic:pic>
              </a:graphicData>
            </a:graphic>
          </wp:inline>
        </w:drawing>
      </w:r>
    </w:p>
    <w:p w:rsidR="006638A6" w:rsidRDefault="006638A6" w:rsidP="006638A6">
      <w:pPr>
        <w:jc w:val="center"/>
        <w:rPr>
          <w:rFonts w:ascii="Century" w:hAnsi="Century"/>
          <w:b/>
          <w:sz w:val="40"/>
          <w:szCs w:val="40"/>
        </w:rPr>
      </w:pPr>
      <w:r>
        <w:rPr>
          <w:rFonts w:ascii="Century" w:hAnsi="Century"/>
          <w:b/>
          <w:sz w:val="40"/>
          <w:szCs w:val="40"/>
        </w:rPr>
        <w:lastRenderedPageBreak/>
        <w:t>Mes 3 réalisations</w:t>
      </w:r>
    </w:p>
    <w:p w:rsidR="006638A6" w:rsidRDefault="006638A6" w:rsidP="006638A6">
      <w:pPr>
        <w:jc w:val="center"/>
        <w:rPr>
          <w:rFonts w:ascii="Century" w:hAnsi="Century"/>
          <w:b/>
          <w:sz w:val="40"/>
          <w:szCs w:val="40"/>
        </w:rPr>
      </w:pPr>
    </w:p>
    <w:p w:rsidR="006638A6" w:rsidRDefault="006638A6" w:rsidP="006638A6">
      <w:pPr>
        <w:rPr>
          <w:rFonts w:ascii="Century" w:hAnsi="Century"/>
          <w:sz w:val="24"/>
          <w:szCs w:val="24"/>
        </w:rPr>
      </w:pPr>
      <w:r>
        <w:rPr>
          <w:rFonts w:ascii="Century" w:hAnsi="Century"/>
          <w:sz w:val="24"/>
          <w:szCs w:val="24"/>
        </w:rPr>
        <w:t>Quelles sont les 3 choses que tu es fier d’avoir réalisées ces 5 derni</w:t>
      </w:r>
      <w:r w:rsidR="00FD0723">
        <w:rPr>
          <w:rFonts w:ascii="Century" w:hAnsi="Century"/>
          <w:sz w:val="24"/>
          <w:szCs w:val="24"/>
        </w:rPr>
        <w:t>ères années ?</w:t>
      </w:r>
    </w:p>
    <w:p w:rsidR="00FD0723" w:rsidRPr="006638A6" w:rsidRDefault="00FD0723" w:rsidP="006638A6">
      <w:pPr>
        <w:rPr>
          <w:rFonts w:ascii="Century" w:hAnsi="Century"/>
          <w:sz w:val="24"/>
          <w:szCs w:val="24"/>
        </w:rPr>
      </w:pPr>
    </w:p>
    <w:p w:rsidR="006638A6" w:rsidRDefault="00FD0723" w:rsidP="00C60167">
      <w:pPr>
        <w:rPr>
          <w:rFonts w:ascii="Century" w:hAnsi="Century"/>
          <w:sz w:val="24"/>
          <w:szCs w:val="24"/>
        </w:rPr>
      </w:pPr>
      <w:r>
        <w:rPr>
          <w:rFonts w:ascii="Century" w:hAnsi="Century"/>
          <w:noProof/>
          <w:sz w:val="24"/>
          <w:szCs w:val="24"/>
          <w:lang w:eastAsia="fr-FR"/>
        </w:rPr>
        <mc:AlternateContent>
          <mc:Choice Requires="wps">
            <w:drawing>
              <wp:anchor distT="0" distB="0" distL="114300" distR="114300" simplePos="0" relativeHeight="251659264" behindDoc="0" locked="0" layoutInCell="1" allowOverlap="1">
                <wp:simplePos x="0" y="0"/>
                <wp:positionH relativeFrom="column">
                  <wp:posOffset>967105</wp:posOffset>
                </wp:positionH>
                <wp:positionV relativeFrom="paragraph">
                  <wp:posOffset>273685</wp:posOffset>
                </wp:positionV>
                <wp:extent cx="1695450" cy="1847850"/>
                <wp:effectExtent l="19050" t="0" r="38100" b="38100"/>
                <wp:wrapNone/>
                <wp:docPr id="6" name="Cœur 6"/>
                <wp:cNvGraphicFramePr/>
                <a:graphic xmlns:a="http://schemas.openxmlformats.org/drawingml/2006/main">
                  <a:graphicData uri="http://schemas.microsoft.com/office/word/2010/wordprocessingShape">
                    <wps:wsp>
                      <wps:cNvSpPr/>
                      <wps:spPr>
                        <a:xfrm>
                          <a:off x="0" y="0"/>
                          <a:ext cx="1695450" cy="1847850"/>
                        </a:xfrm>
                        <a:prstGeom prst="hear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CC7CD88" id="Cœur 6" o:spid="_x0000_s1026" style="position:absolute;margin-left:76.15pt;margin-top:21.55pt;width:133.5pt;height:145.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695450,1847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" path="m847725,461963v353219,-1077913,1730772,,,1385887c-883047,461963,494506,-615950,847725,461963xe" fillcolor="white [3212]" strokecolor="#1f4d78 [1604]" strokeweight="1pt">
                <v:stroke joinstyle="miter"/>
                <v:path arrowok="t" o:connecttype="custom" o:connectlocs="847725,461963;847725,1847850;847725,461963" o:connectangles="0,0,0"/>
              </v:shape>
            </w:pict>
          </mc:Fallback>
        </mc:AlternateContent>
      </w:r>
    </w:p>
    <w:p w:rsidR="00FD0723" w:rsidRDefault="00FD0723" w:rsidP="00C60167">
      <w:pPr>
        <w:rPr>
          <w:rFonts w:ascii="Century" w:hAnsi="Century"/>
          <w:sz w:val="24"/>
          <w:szCs w:val="24"/>
        </w:rPr>
      </w:pPr>
      <w:r>
        <w:rPr>
          <w:rFonts w:ascii="Century" w:hAnsi="Century"/>
          <w:noProof/>
          <w:sz w:val="24"/>
          <w:szCs w:val="24"/>
          <w:lang w:eastAsia="fr-FR"/>
        </w:rPr>
        <mc:AlternateContent>
          <mc:Choice Requires="wps">
            <w:drawing>
              <wp:anchor distT="0" distB="0" distL="114300" distR="114300" simplePos="0" relativeHeight="251660288" behindDoc="0" locked="0" layoutInCell="1" allowOverlap="1">
                <wp:simplePos x="0" y="0"/>
                <wp:positionH relativeFrom="column">
                  <wp:posOffset>2672080</wp:posOffset>
                </wp:positionH>
                <wp:positionV relativeFrom="paragraph">
                  <wp:posOffset>269875</wp:posOffset>
                </wp:positionV>
                <wp:extent cx="2066925" cy="1647825"/>
                <wp:effectExtent l="19050" t="0" r="47625" b="47625"/>
                <wp:wrapNone/>
                <wp:docPr id="7" name="Cœur 7"/>
                <wp:cNvGraphicFramePr/>
                <a:graphic xmlns:a="http://schemas.openxmlformats.org/drawingml/2006/main">
                  <a:graphicData uri="http://schemas.microsoft.com/office/word/2010/wordprocessingShape">
                    <wps:wsp>
                      <wps:cNvSpPr/>
                      <wps:spPr>
                        <a:xfrm>
                          <a:off x="0" y="0"/>
                          <a:ext cx="2066925" cy="1647825"/>
                        </a:xfrm>
                        <a:prstGeom prst="hear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9F8EB9" id="Cœur 7" o:spid="_x0000_s1026" style="position:absolute;margin-left:210.4pt;margin-top:21.25pt;width:162.75pt;height:129.75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2066925,1647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" path="m1033463,411956v430609,-961231,2109985,,,1235869c-1076523,411956,602853,-549275,1033463,411956xe" fillcolor="#e7e6e6 [3214]" strokecolor="#1f4d78 [1604]" strokeweight="1pt">
                <v:stroke joinstyle="miter"/>
                <v:path arrowok="t" o:connecttype="custom" o:connectlocs="1033463,411956;1033463,1647825;1033463,411956" o:connectangles="0,0,0"/>
              </v:shape>
            </w:pict>
          </mc:Fallback>
        </mc:AlternateContent>
      </w:r>
    </w:p>
    <w:p w:rsidR="00FD0723" w:rsidRPr="00FD0723" w:rsidRDefault="00FD0723" w:rsidP="00FD0723">
      <w:pPr>
        <w:rPr>
          <w:rFonts w:ascii="Century" w:hAnsi="Century"/>
          <w:sz w:val="24"/>
          <w:szCs w:val="24"/>
        </w:rPr>
      </w:pPr>
    </w:p>
    <w:p w:rsidR="00FD0723" w:rsidRPr="00FD0723" w:rsidRDefault="00FD0723" w:rsidP="00FD0723">
      <w:pPr>
        <w:rPr>
          <w:rFonts w:ascii="Century" w:hAnsi="Century"/>
          <w:sz w:val="24"/>
          <w:szCs w:val="24"/>
        </w:rPr>
      </w:pPr>
    </w:p>
    <w:p w:rsidR="00FD0723" w:rsidRDefault="00FD0723" w:rsidP="00FD0723">
      <w:pPr>
        <w:rPr>
          <w:rFonts w:ascii="Century" w:hAnsi="Century"/>
          <w:sz w:val="24"/>
          <w:szCs w:val="24"/>
        </w:rPr>
      </w:pPr>
    </w:p>
    <w:p w:rsidR="00FD0723" w:rsidRDefault="00FD0723" w:rsidP="00FD0723">
      <w:pPr>
        <w:tabs>
          <w:tab w:val="left" w:pos="5775"/>
        </w:tabs>
        <w:rPr>
          <w:rFonts w:ascii="Century" w:hAnsi="Century"/>
          <w:sz w:val="24"/>
          <w:szCs w:val="24"/>
        </w:rPr>
      </w:pPr>
      <w:r>
        <w:rPr>
          <w:rFonts w:ascii="Century" w:hAnsi="Century"/>
          <w:noProof/>
          <w:sz w:val="24"/>
          <w:szCs w:val="24"/>
          <w:lang w:eastAsia="fr-FR"/>
        </w:rPr>
        <mc:AlternateContent>
          <mc:Choice Requires="wps">
            <w:drawing>
              <wp:anchor distT="0" distB="0" distL="114300" distR="114300" simplePos="0" relativeHeight="251661312" behindDoc="0" locked="0" layoutInCell="1" allowOverlap="1">
                <wp:simplePos x="0" y="0"/>
                <wp:positionH relativeFrom="column">
                  <wp:posOffset>567055</wp:posOffset>
                </wp:positionH>
                <wp:positionV relativeFrom="paragraph">
                  <wp:posOffset>5715</wp:posOffset>
                </wp:positionV>
                <wp:extent cx="2105025" cy="1819275"/>
                <wp:effectExtent l="19050" t="0" r="47625" b="47625"/>
                <wp:wrapNone/>
                <wp:docPr id="8" name="Cœur 8"/>
                <wp:cNvGraphicFramePr/>
                <a:graphic xmlns:a="http://schemas.openxmlformats.org/drawingml/2006/main">
                  <a:graphicData uri="http://schemas.microsoft.com/office/word/2010/wordprocessingShape">
                    <wps:wsp>
                      <wps:cNvSpPr/>
                      <wps:spPr>
                        <a:xfrm>
                          <a:off x="0" y="0"/>
                          <a:ext cx="2105025" cy="1819275"/>
                        </a:xfrm>
                        <a:prstGeom prst="hear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32CD37" id="Cœur 8" o:spid="_x0000_s1026" style="position:absolute;margin-left:44.65pt;margin-top:.45pt;width:165.75pt;height:143.2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2105025,1819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" path="m1052513,454819v438546,-1061244,2148879,,,1364456c-1096367,454819,613966,-606425,1052513,454819xe" fillcolor="#f2f2f2 [3052]" strokecolor="#1f4d78 [1604]" strokeweight="1pt">
                <v:stroke joinstyle="miter"/>
                <v:path arrowok="t" o:connecttype="custom" o:connectlocs="1052513,454819;1052513,1819275;1052513,454819" o:connectangles="0,0,0"/>
              </v:shape>
            </w:pict>
          </mc:Fallback>
        </mc:AlternateContent>
      </w:r>
      <w:r>
        <w:rPr>
          <w:rFonts w:ascii="Century" w:hAnsi="Century"/>
          <w:sz w:val="24"/>
          <w:szCs w:val="24"/>
        </w:rPr>
        <w:tab/>
      </w:r>
    </w:p>
    <w:p w:rsidR="00FD0723" w:rsidRPr="00FD0723" w:rsidRDefault="00FD0723" w:rsidP="00FD0723">
      <w:pPr>
        <w:rPr>
          <w:rFonts w:ascii="Century" w:hAnsi="Century"/>
          <w:sz w:val="24"/>
          <w:szCs w:val="24"/>
        </w:rPr>
      </w:pPr>
    </w:p>
    <w:p w:rsidR="00FD0723" w:rsidRPr="00FD0723" w:rsidRDefault="00FD0723" w:rsidP="00FD0723">
      <w:pPr>
        <w:rPr>
          <w:rFonts w:ascii="Century" w:hAnsi="Century"/>
          <w:sz w:val="24"/>
          <w:szCs w:val="24"/>
        </w:rPr>
      </w:pPr>
    </w:p>
    <w:p w:rsidR="00FD0723" w:rsidRPr="00FD0723" w:rsidRDefault="00FD0723" w:rsidP="00FD0723">
      <w:pPr>
        <w:rPr>
          <w:rFonts w:ascii="Century" w:hAnsi="Century"/>
          <w:sz w:val="24"/>
          <w:szCs w:val="24"/>
        </w:rPr>
      </w:pPr>
    </w:p>
    <w:p w:rsidR="00FD0723" w:rsidRPr="00FD0723" w:rsidRDefault="00FD0723" w:rsidP="00FD0723">
      <w:pPr>
        <w:rPr>
          <w:rFonts w:ascii="Century" w:hAnsi="Century"/>
          <w:sz w:val="24"/>
          <w:szCs w:val="24"/>
        </w:rPr>
      </w:pPr>
    </w:p>
    <w:p w:rsidR="00FD0723" w:rsidRPr="00FD0723" w:rsidRDefault="00FD0723" w:rsidP="00FD0723">
      <w:pPr>
        <w:rPr>
          <w:rFonts w:ascii="Century" w:hAnsi="Century"/>
          <w:sz w:val="24"/>
          <w:szCs w:val="24"/>
        </w:rPr>
      </w:pPr>
    </w:p>
    <w:p w:rsidR="00FD0723" w:rsidRPr="00FD0723" w:rsidRDefault="00FD0723" w:rsidP="00FD0723">
      <w:pPr>
        <w:rPr>
          <w:rFonts w:ascii="Century" w:hAnsi="Century"/>
          <w:sz w:val="24"/>
          <w:szCs w:val="24"/>
        </w:rPr>
      </w:pPr>
    </w:p>
    <w:p w:rsidR="00FD0723" w:rsidRPr="00FD0723" w:rsidRDefault="00FD0723" w:rsidP="00FD0723">
      <w:pPr>
        <w:rPr>
          <w:rFonts w:ascii="Century" w:hAnsi="Century"/>
          <w:sz w:val="24"/>
          <w:szCs w:val="24"/>
        </w:rPr>
      </w:pPr>
    </w:p>
    <w:p w:rsidR="00FD0723" w:rsidRDefault="00FD0723" w:rsidP="00FD0723">
      <w:pPr>
        <w:rPr>
          <w:rFonts w:ascii="Century" w:hAnsi="Century"/>
          <w:sz w:val="24"/>
          <w:szCs w:val="24"/>
        </w:rPr>
      </w:pPr>
    </w:p>
    <w:p w:rsidR="0065276A" w:rsidRDefault="00FD0723" w:rsidP="00FD0723">
      <w:pPr>
        <w:rPr>
          <w:rFonts w:ascii="Century" w:hAnsi="Century"/>
          <w:sz w:val="24"/>
          <w:szCs w:val="24"/>
        </w:rPr>
      </w:pPr>
      <w:r>
        <w:rPr>
          <w:rFonts w:ascii="Century" w:hAnsi="Century"/>
          <w:sz w:val="24"/>
          <w:szCs w:val="24"/>
        </w:rPr>
        <w:t xml:space="preserve">Quelles sont les compétences et les qualités que tu as été amené à mettre en œuvre pour ces 3 réalisations ? </w:t>
      </w:r>
    </w:p>
    <w:tbl>
      <w:tblPr>
        <w:tblStyle w:val="Grilledutableau"/>
        <w:tblW w:w="0" w:type="auto"/>
        <w:tblLook w:val="04A0" w:firstRow="1" w:lastRow="0" w:firstColumn="1" w:lastColumn="0" w:noHBand="0" w:noVBand="1"/>
      </w:tblPr>
      <w:tblGrid>
        <w:gridCol w:w="9062"/>
      </w:tblGrid>
      <w:tr w:rsidR="00FD0723" w:rsidTr="00FD0723">
        <w:tc>
          <w:tcPr>
            <w:tcW w:w="9062" w:type="dxa"/>
          </w:tcPr>
          <w:p w:rsidR="00FD0723" w:rsidRDefault="00FD0723" w:rsidP="00FD0723">
            <w:pPr>
              <w:rPr>
                <w:rFonts w:ascii="Century" w:hAnsi="Century"/>
                <w:sz w:val="24"/>
                <w:szCs w:val="24"/>
              </w:rPr>
            </w:pPr>
          </w:p>
          <w:p w:rsidR="00FD0723" w:rsidRDefault="00FD0723" w:rsidP="00FD0723">
            <w:pPr>
              <w:rPr>
                <w:rFonts w:ascii="Century" w:hAnsi="Century"/>
                <w:sz w:val="24"/>
                <w:szCs w:val="24"/>
              </w:rPr>
            </w:pPr>
          </w:p>
          <w:p w:rsidR="00FD0723" w:rsidRDefault="00FD0723" w:rsidP="00FD0723">
            <w:pPr>
              <w:rPr>
                <w:rFonts w:ascii="Century" w:hAnsi="Century"/>
                <w:sz w:val="24"/>
                <w:szCs w:val="24"/>
              </w:rPr>
            </w:pPr>
          </w:p>
        </w:tc>
      </w:tr>
    </w:tbl>
    <w:p w:rsidR="00FD0723" w:rsidRDefault="00FD0723" w:rsidP="00FD0723">
      <w:pPr>
        <w:rPr>
          <w:rFonts w:ascii="Century" w:hAnsi="Century"/>
          <w:sz w:val="24"/>
          <w:szCs w:val="24"/>
        </w:rPr>
      </w:pPr>
    </w:p>
    <w:p w:rsidR="00FD0723" w:rsidRDefault="00FD0723" w:rsidP="00FD0723">
      <w:pPr>
        <w:rPr>
          <w:rFonts w:ascii="Century" w:hAnsi="Century"/>
          <w:sz w:val="24"/>
          <w:szCs w:val="24"/>
        </w:rPr>
      </w:pPr>
      <w:r>
        <w:rPr>
          <w:rFonts w:ascii="Century" w:hAnsi="Century"/>
          <w:sz w:val="24"/>
          <w:szCs w:val="24"/>
        </w:rPr>
        <w:t xml:space="preserve">Penses-tu utiliser fréquemment ces compétences et ces qualités ? Dans quel domaine ? </w:t>
      </w:r>
    </w:p>
    <w:tbl>
      <w:tblPr>
        <w:tblStyle w:val="Grilledutableau"/>
        <w:tblW w:w="0" w:type="auto"/>
        <w:tblLook w:val="04A0" w:firstRow="1" w:lastRow="0" w:firstColumn="1" w:lastColumn="0" w:noHBand="0" w:noVBand="1"/>
      </w:tblPr>
      <w:tblGrid>
        <w:gridCol w:w="9062"/>
      </w:tblGrid>
      <w:tr w:rsidR="00FD0723" w:rsidTr="00FD0723">
        <w:tc>
          <w:tcPr>
            <w:tcW w:w="9062" w:type="dxa"/>
          </w:tcPr>
          <w:p w:rsidR="00FD0723" w:rsidRDefault="00FD0723" w:rsidP="00FD0723">
            <w:pPr>
              <w:rPr>
                <w:rFonts w:ascii="Century" w:hAnsi="Century"/>
                <w:sz w:val="24"/>
                <w:szCs w:val="24"/>
              </w:rPr>
            </w:pPr>
          </w:p>
          <w:p w:rsidR="00FD0723" w:rsidRDefault="00FD0723" w:rsidP="00FD0723">
            <w:pPr>
              <w:rPr>
                <w:rFonts w:ascii="Century" w:hAnsi="Century"/>
                <w:sz w:val="24"/>
                <w:szCs w:val="24"/>
              </w:rPr>
            </w:pPr>
          </w:p>
          <w:p w:rsidR="00FD0723" w:rsidRDefault="00FD0723" w:rsidP="00FD0723">
            <w:pPr>
              <w:rPr>
                <w:rFonts w:ascii="Century" w:hAnsi="Century"/>
                <w:sz w:val="24"/>
                <w:szCs w:val="24"/>
              </w:rPr>
            </w:pPr>
          </w:p>
          <w:p w:rsidR="00FD0723" w:rsidRDefault="00FD0723" w:rsidP="00FD0723">
            <w:pPr>
              <w:rPr>
                <w:rFonts w:ascii="Century" w:hAnsi="Century"/>
                <w:sz w:val="24"/>
                <w:szCs w:val="24"/>
              </w:rPr>
            </w:pPr>
          </w:p>
          <w:p w:rsidR="00FD0723" w:rsidRDefault="00FD0723" w:rsidP="00FD0723">
            <w:pPr>
              <w:rPr>
                <w:rFonts w:ascii="Century" w:hAnsi="Century"/>
                <w:sz w:val="24"/>
                <w:szCs w:val="24"/>
              </w:rPr>
            </w:pPr>
          </w:p>
        </w:tc>
      </w:tr>
    </w:tbl>
    <w:p w:rsidR="00FD0723" w:rsidRDefault="00FD0723" w:rsidP="00FD0723">
      <w:pPr>
        <w:rPr>
          <w:rFonts w:ascii="Bradley Hand ITC" w:hAnsi="Bradley Hand ITC"/>
          <w:b/>
          <w:sz w:val="24"/>
          <w:szCs w:val="24"/>
        </w:rPr>
      </w:pPr>
    </w:p>
    <w:p w:rsidR="00FD0723" w:rsidRDefault="00FD0723" w:rsidP="00FD0723">
      <w:pPr>
        <w:rPr>
          <w:rFonts w:ascii="Century" w:hAnsi="Century"/>
          <w:b/>
          <w:sz w:val="72"/>
          <w:szCs w:val="72"/>
        </w:rPr>
      </w:pPr>
      <w:r w:rsidRPr="0065276A">
        <w:rPr>
          <w:rFonts w:ascii="Century" w:hAnsi="Century"/>
          <w:b/>
          <w:sz w:val="72"/>
          <w:szCs w:val="72"/>
        </w:rPr>
        <w:lastRenderedPageBreak/>
        <w:t>S</w:t>
      </w:r>
      <w:r>
        <w:rPr>
          <w:rFonts w:ascii="Century" w:hAnsi="Century"/>
          <w:b/>
          <w:sz w:val="72"/>
          <w:szCs w:val="72"/>
        </w:rPr>
        <w:t>e tourner vers le futur !</w:t>
      </w:r>
    </w:p>
    <w:p w:rsidR="00FD0723" w:rsidRDefault="00FD0723" w:rsidP="00FD0723">
      <w:pPr>
        <w:rPr>
          <w:rFonts w:ascii="Century" w:hAnsi="Century"/>
          <w:b/>
          <w:sz w:val="72"/>
          <w:szCs w:val="72"/>
        </w:rPr>
      </w:pPr>
    </w:p>
    <w:p w:rsidR="00FD0723" w:rsidRDefault="00FD0723" w:rsidP="00FD0723">
      <w:pPr>
        <w:rPr>
          <w:rFonts w:ascii="Century" w:hAnsi="Century"/>
          <w:b/>
          <w:sz w:val="72"/>
          <w:szCs w:val="72"/>
        </w:rPr>
      </w:pPr>
    </w:p>
    <w:p w:rsidR="00FD0723" w:rsidRDefault="00FD0723" w:rsidP="00FD0723">
      <w:pPr>
        <w:rPr>
          <w:rFonts w:ascii="Century" w:hAnsi="Century"/>
          <w:b/>
          <w:sz w:val="72"/>
          <w:szCs w:val="72"/>
        </w:rPr>
      </w:pPr>
    </w:p>
    <w:p w:rsidR="00FD0723" w:rsidRPr="00FD0723" w:rsidRDefault="00FD0723" w:rsidP="00FD0723">
      <w:pPr>
        <w:rPr>
          <w:rFonts w:ascii="Century" w:hAnsi="Century"/>
          <w:sz w:val="24"/>
          <w:szCs w:val="24"/>
        </w:rPr>
      </w:pPr>
    </w:p>
    <w:p w:rsidR="00985AB9" w:rsidRDefault="00FD0723" w:rsidP="00FD0723">
      <w:pPr>
        <w:rPr>
          <w:rFonts w:ascii="Century" w:hAnsi="Century"/>
          <w:sz w:val="24"/>
          <w:szCs w:val="24"/>
        </w:rPr>
      </w:pPr>
      <w:r>
        <w:rPr>
          <w:rFonts w:ascii="Century" w:hAnsi="Century"/>
          <w:noProof/>
          <w:sz w:val="24"/>
          <w:szCs w:val="24"/>
          <w:lang w:eastAsia="fr-FR"/>
        </w:rPr>
        <w:drawing>
          <wp:inline distT="0" distB="0" distL="0" distR="0" wp14:anchorId="0B08D305" wp14:editId="6C942574">
            <wp:extent cx="5760720" cy="3854922"/>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e futur.jpg"/>
                    <pic:cNvPicPr/>
                  </pic:nvPicPr>
                  <pic:blipFill>
                    <a:blip r:embed="rId15">
                      <a:extLst>
                        <a:ext uri="{28A0092B-C50C-407E-A947-70E740481C1C}">
                          <a14:useLocalDpi xmlns:a14="http://schemas.microsoft.com/office/drawing/2010/main" val="0"/>
                        </a:ext>
                      </a:extLst>
                    </a:blip>
                    <a:stretch>
                      <a:fillRect/>
                    </a:stretch>
                  </pic:blipFill>
                  <pic:spPr>
                    <a:xfrm>
                      <a:off x="0" y="0"/>
                      <a:ext cx="5760720" cy="3854922"/>
                    </a:xfrm>
                    <a:prstGeom prst="rect">
                      <a:avLst/>
                    </a:prstGeom>
                  </pic:spPr>
                </pic:pic>
              </a:graphicData>
            </a:graphic>
          </wp:inline>
        </w:drawing>
      </w:r>
    </w:p>
    <w:p w:rsidR="00985AB9" w:rsidRPr="00985AB9" w:rsidRDefault="00985AB9" w:rsidP="00985AB9">
      <w:pPr>
        <w:rPr>
          <w:rFonts w:ascii="Century" w:hAnsi="Century"/>
          <w:sz w:val="24"/>
          <w:szCs w:val="24"/>
        </w:rPr>
      </w:pPr>
    </w:p>
    <w:p w:rsidR="00985AB9" w:rsidRPr="00985AB9" w:rsidRDefault="00985AB9" w:rsidP="00985AB9">
      <w:pPr>
        <w:rPr>
          <w:rFonts w:ascii="Century" w:hAnsi="Century"/>
          <w:sz w:val="24"/>
          <w:szCs w:val="24"/>
        </w:rPr>
      </w:pPr>
    </w:p>
    <w:p w:rsidR="00985AB9" w:rsidRDefault="00985AB9" w:rsidP="00985AB9">
      <w:pPr>
        <w:rPr>
          <w:rFonts w:ascii="Century" w:hAnsi="Century"/>
          <w:sz w:val="24"/>
          <w:szCs w:val="24"/>
        </w:rPr>
      </w:pPr>
    </w:p>
    <w:p w:rsidR="00FD0723" w:rsidRDefault="00FD0723" w:rsidP="00985AB9">
      <w:pPr>
        <w:rPr>
          <w:rFonts w:ascii="Century" w:hAnsi="Century"/>
          <w:sz w:val="24"/>
          <w:szCs w:val="24"/>
        </w:rPr>
      </w:pPr>
    </w:p>
    <w:p w:rsidR="00985AB9" w:rsidRDefault="00985AB9" w:rsidP="00985AB9">
      <w:pPr>
        <w:rPr>
          <w:rFonts w:ascii="Century" w:hAnsi="Century"/>
          <w:sz w:val="24"/>
          <w:szCs w:val="24"/>
        </w:rPr>
      </w:pPr>
    </w:p>
    <w:p w:rsidR="00985AB9" w:rsidRDefault="00985AB9" w:rsidP="00985AB9">
      <w:pPr>
        <w:rPr>
          <w:rFonts w:ascii="Century" w:hAnsi="Century"/>
          <w:sz w:val="24"/>
          <w:szCs w:val="24"/>
        </w:rPr>
      </w:pPr>
    </w:p>
    <w:p w:rsidR="00985AB9" w:rsidRPr="00985AB9" w:rsidRDefault="00985AB9" w:rsidP="00985AB9">
      <w:pPr>
        <w:widowControl w:val="0"/>
        <w:suppressAutoHyphens/>
        <w:spacing w:after="0" w:line="240" w:lineRule="auto"/>
        <w:rPr>
          <w:rFonts w:ascii="Times New Roman" w:eastAsia="Arial Unicode MS" w:hAnsi="Times New Roman" w:cs="Tahoma"/>
          <w:kern w:val="1"/>
          <w:sz w:val="24"/>
          <w:szCs w:val="32"/>
          <w:lang w:val="fr-BE" w:eastAsia="hi-IN" w:bidi="hi-IN"/>
        </w:rPr>
      </w:pPr>
    </w:p>
    <w:p w:rsidR="00985AB9" w:rsidRPr="00985AB9" w:rsidRDefault="00985AB9" w:rsidP="00985AB9">
      <w:pPr>
        <w:widowControl w:val="0"/>
        <w:suppressAutoHyphens/>
        <w:spacing w:after="0" w:line="240" w:lineRule="auto"/>
        <w:jc w:val="center"/>
        <w:rPr>
          <w:rFonts w:ascii="Century" w:eastAsia="Arial Unicode MS" w:hAnsi="Century" w:cs="Tahoma"/>
          <w:b/>
          <w:bCs/>
          <w:kern w:val="1"/>
          <w:sz w:val="40"/>
          <w:szCs w:val="40"/>
          <w:lang w:val="fr-BE" w:eastAsia="hi-IN" w:bidi="hi-IN"/>
        </w:rPr>
      </w:pPr>
      <w:r w:rsidRPr="00985AB9">
        <w:rPr>
          <w:rFonts w:ascii="Century" w:eastAsia="Arial Unicode MS" w:hAnsi="Century" w:cs="Tahoma"/>
          <w:b/>
          <w:bCs/>
          <w:kern w:val="1"/>
          <w:sz w:val="40"/>
          <w:szCs w:val="40"/>
          <w:lang w:val="fr-BE" w:eastAsia="hi-IN" w:bidi="hi-IN"/>
        </w:rPr>
        <w:t>Ma planète idéale</w:t>
      </w:r>
    </w:p>
    <w:p w:rsidR="00985AB9" w:rsidRPr="00985AB9" w:rsidRDefault="00985AB9" w:rsidP="00985AB9">
      <w:pPr>
        <w:widowControl w:val="0"/>
        <w:suppressAutoHyphens/>
        <w:spacing w:after="0" w:line="240" w:lineRule="auto"/>
        <w:rPr>
          <w:rFonts w:ascii="Times New Roman" w:eastAsia="Arial Unicode MS" w:hAnsi="Times New Roman" w:cs="Tahoma"/>
          <w:kern w:val="1"/>
          <w:sz w:val="28"/>
          <w:szCs w:val="28"/>
          <w:lang w:val="fr-BE" w:eastAsia="hi-IN" w:bidi="hi-IN"/>
        </w:rPr>
      </w:pPr>
    </w:p>
    <w:p w:rsidR="00985AB9" w:rsidRPr="00985AB9" w:rsidRDefault="00985AB9" w:rsidP="00985AB9">
      <w:pPr>
        <w:widowControl w:val="0"/>
        <w:suppressAutoHyphens/>
        <w:spacing w:after="0" w:line="240" w:lineRule="auto"/>
        <w:rPr>
          <w:rFonts w:ascii="Times New Roman" w:eastAsia="Arial Unicode MS" w:hAnsi="Times New Roman" w:cs="Tahoma"/>
          <w:kern w:val="1"/>
          <w:sz w:val="24"/>
          <w:szCs w:val="24"/>
          <w:lang w:val="fr-BE" w:eastAsia="hi-IN" w:bidi="hi-IN"/>
        </w:rPr>
      </w:pPr>
    </w:p>
    <w:p w:rsidR="00985AB9" w:rsidRPr="00985AB9" w:rsidRDefault="00985AB9" w:rsidP="00985AB9">
      <w:pPr>
        <w:widowControl w:val="0"/>
        <w:suppressAutoHyphens/>
        <w:spacing w:after="0" w:line="240" w:lineRule="auto"/>
        <w:rPr>
          <w:rFonts w:ascii="Times New Roman" w:eastAsia="Arial Unicode MS" w:hAnsi="Times New Roman" w:cs="Tahoma"/>
          <w:kern w:val="1"/>
          <w:sz w:val="24"/>
          <w:szCs w:val="24"/>
          <w:lang w:val="fr-BE" w:eastAsia="hi-IN" w:bidi="hi-IN"/>
        </w:rPr>
      </w:pPr>
      <w:r w:rsidRPr="00985AB9">
        <w:rPr>
          <w:rFonts w:ascii="Times New Roman" w:eastAsia="Arial Unicode MS" w:hAnsi="Times New Roman" w:cs="Tahoma"/>
          <w:kern w:val="1"/>
          <w:sz w:val="24"/>
          <w:szCs w:val="24"/>
          <w:lang w:val="fr-BE" w:eastAsia="hi-IN" w:bidi="hi-IN"/>
        </w:rPr>
        <w:t>Chacun d'entre nous, nous souhaitons un monde meilleur, un monde où règnent la justice et la solidarité, un monde où chacun trouve sa place et puisse être heureux.</w:t>
      </w:r>
    </w:p>
    <w:p w:rsidR="00985AB9" w:rsidRPr="00985AB9" w:rsidRDefault="00985AB9" w:rsidP="00985AB9">
      <w:pPr>
        <w:widowControl w:val="0"/>
        <w:suppressAutoHyphens/>
        <w:spacing w:after="0" w:line="240" w:lineRule="auto"/>
        <w:rPr>
          <w:rFonts w:ascii="Times New Roman" w:eastAsia="Arial Unicode MS" w:hAnsi="Times New Roman" w:cs="Tahoma"/>
          <w:kern w:val="1"/>
          <w:sz w:val="24"/>
          <w:szCs w:val="24"/>
          <w:lang w:val="fr-BE" w:eastAsia="hi-IN" w:bidi="hi-IN"/>
        </w:rPr>
      </w:pPr>
      <w:r w:rsidRPr="00985AB9">
        <w:rPr>
          <w:rFonts w:ascii="Times New Roman" w:eastAsia="Arial Unicode MS" w:hAnsi="Times New Roman" w:cs="Tahoma"/>
          <w:kern w:val="1"/>
          <w:sz w:val="24"/>
          <w:szCs w:val="24"/>
          <w:u w:val="single"/>
          <w:lang w:val="fr-BE" w:eastAsia="hi-IN" w:bidi="hi-IN"/>
        </w:rPr>
        <w:t>Comment puis-je y contribuer</w:t>
      </w:r>
      <w:r w:rsidRPr="00985AB9">
        <w:rPr>
          <w:rFonts w:ascii="Times New Roman" w:eastAsia="Arial Unicode MS" w:hAnsi="Times New Roman" w:cs="Tahoma"/>
          <w:kern w:val="1"/>
          <w:sz w:val="24"/>
          <w:szCs w:val="24"/>
          <w:lang w:val="fr-BE" w:eastAsia="hi-IN" w:bidi="hi-IN"/>
        </w:rPr>
        <w:t>?</w:t>
      </w:r>
    </w:p>
    <w:p w:rsidR="00985AB9" w:rsidRPr="00985AB9" w:rsidRDefault="00985AB9" w:rsidP="00985AB9">
      <w:pPr>
        <w:widowControl w:val="0"/>
        <w:suppressAutoHyphens/>
        <w:spacing w:after="0" w:line="240" w:lineRule="auto"/>
        <w:rPr>
          <w:rFonts w:ascii="Times New Roman" w:eastAsia="Arial Unicode MS" w:hAnsi="Times New Roman" w:cs="Tahoma"/>
          <w:kern w:val="1"/>
          <w:sz w:val="24"/>
          <w:szCs w:val="24"/>
          <w:lang w:val="fr-BE" w:eastAsia="hi-IN" w:bidi="hi-IN"/>
        </w:rPr>
      </w:pPr>
      <w:r w:rsidRPr="00985AB9">
        <w:rPr>
          <w:rFonts w:ascii="Times New Roman" w:eastAsia="Arial Unicode MS" w:hAnsi="Times New Roman" w:cs="Tahoma"/>
          <w:kern w:val="1"/>
          <w:sz w:val="24"/>
          <w:szCs w:val="24"/>
          <w:lang w:val="fr-BE" w:eastAsia="hi-IN" w:bidi="hi-IN"/>
        </w:rPr>
        <w:t>Une liste d'actions possibles t'est donnée ci-dessous. Ces actions peuvent correspondre plus ou moins à un futur métier, mais pas nécessairement, certaines étant plutôt des « manières » d'être. On n'agit pas uniquement par son travail, mais par beaucoup de moyens différents.  Choisis dans cette liste trois verbes qui correspondent le mieux à ta possible contribution. Tu peux bien sûr la compléter!</w:t>
      </w:r>
    </w:p>
    <w:p w:rsidR="00985AB9" w:rsidRPr="00985AB9" w:rsidRDefault="00985AB9" w:rsidP="00985AB9">
      <w:pPr>
        <w:widowControl w:val="0"/>
        <w:suppressAutoHyphens/>
        <w:spacing w:after="0" w:line="240" w:lineRule="auto"/>
        <w:rPr>
          <w:rFonts w:ascii="Times New Roman" w:eastAsia="Arial Unicode MS" w:hAnsi="Times New Roman" w:cs="Tahoma"/>
          <w:kern w:val="1"/>
          <w:sz w:val="24"/>
          <w:szCs w:val="24"/>
          <w:lang w:val="fr-BE" w:eastAsia="hi-IN" w:bidi="hi-IN"/>
        </w:rPr>
      </w:pPr>
    </w:p>
    <w:p w:rsidR="00985AB9" w:rsidRPr="00985AB9" w:rsidRDefault="00985AB9" w:rsidP="00985AB9">
      <w:pPr>
        <w:widowControl w:val="0"/>
        <w:suppressAutoHyphens/>
        <w:spacing w:after="0" w:line="240" w:lineRule="auto"/>
        <w:jc w:val="center"/>
        <w:rPr>
          <w:rFonts w:ascii="Times New Roman" w:eastAsia="Arial Unicode MS" w:hAnsi="Times New Roman" w:cs="Tahoma"/>
          <w:kern w:val="1"/>
          <w:sz w:val="28"/>
          <w:szCs w:val="28"/>
          <w:lang w:val="fr-BE" w:eastAsia="hi-IN" w:bidi="hi-IN"/>
        </w:rPr>
      </w:pPr>
    </w:p>
    <w:p w:rsidR="00985AB9" w:rsidRPr="00985AB9" w:rsidRDefault="00985AB9" w:rsidP="00985AB9">
      <w:pPr>
        <w:widowControl w:val="0"/>
        <w:suppressAutoHyphens/>
        <w:spacing w:after="0" w:line="240" w:lineRule="auto"/>
        <w:jc w:val="center"/>
        <w:rPr>
          <w:rFonts w:ascii="Times New Roman" w:eastAsia="Arial Unicode MS" w:hAnsi="Times New Roman" w:cs="Tahoma"/>
          <w:kern w:val="1"/>
          <w:sz w:val="28"/>
          <w:szCs w:val="28"/>
          <w:lang w:val="fr-BE" w:eastAsia="hi-IN" w:bidi="hi-IN"/>
        </w:rPr>
      </w:pPr>
      <w:proofErr w:type="gramStart"/>
      <w:r w:rsidRPr="00985AB9">
        <w:rPr>
          <w:rFonts w:ascii="Times New Roman" w:eastAsia="Arial Unicode MS" w:hAnsi="Times New Roman" w:cs="Tahoma"/>
          <w:kern w:val="1"/>
          <w:sz w:val="28"/>
          <w:szCs w:val="28"/>
          <w:lang w:val="fr-BE" w:eastAsia="hi-IN" w:bidi="hi-IN"/>
        </w:rPr>
        <w:t>transformer</w:t>
      </w:r>
      <w:proofErr w:type="gramEnd"/>
    </w:p>
    <w:p w:rsidR="00985AB9" w:rsidRPr="00985AB9" w:rsidRDefault="00985AB9" w:rsidP="00985AB9">
      <w:pPr>
        <w:widowControl w:val="0"/>
        <w:suppressAutoHyphens/>
        <w:spacing w:after="0" w:line="240" w:lineRule="auto"/>
        <w:jc w:val="center"/>
        <w:rPr>
          <w:rFonts w:ascii="Times New Roman" w:eastAsia="Arial Unicode MS" w:hAnsi="Times New Roman" w:cs="Tahoma"/>
          <w:kern w:val="1"/>
          <w:sz w:val="28"/>
          <w:szCs w:val="28"/>
          <w:lang w:val="fr-BE" w:eastAsia="hi-IN" w:bidi="hi-IN"/>
        </w:rPr>
      </w:pPr>
      <w:proofErr w:type="gramStart"/>
      <w:r w:rsidRPr="00985AB9">
        <w:rPr>
          <w:rFonts w:ascii="Times New Roman" w:eastAsia="Arial Unicode MS" w:hAnsi="Times New Roman" w:cs="Tahoma"/>
          <w:kern w:val="1"/>
          <w:sz w:val="28"/>
          <w:szCs w:val="28"/>
          <w:lang w:val="fr-BE" w:eastAsia="hi-IN" w:bidi="hi-IN"/>
        </w:rPr>
        <w:t>créer</w:t>
      </w:r>
      <w:proofErr w:type="gramEnd"/>
      <w:r w:rsidRPr="00985AB9">
        <w:rPr>
          <w:rFonts w:ascii="Times New Roman" w:eastAsia="Arial Unicode MS" w:hAnsi="Times New Roman" w:cs="Tahoma"/>
          <w:kern w:val="1"/>
          <w:sz w:val="28"/>
          <w:szCs w:val="28"/>
          <w:lang w:val="fr-BE" w:eastAsia="hi-IN" w:bidi="hi-IN"/>
        </w:rPr>
        <w:t xml:space="preserve">  écouter  construire</w:t>
      </w:r>
    </w:p>
    <w:p w:rsidR="00985AB9" w:rsidRPr="00985AB9" w:rsidRDefault="00985AB9" w:rsidP="00985AB9">
      <w:pPr>
        <w:widowControl w:val="0"/>
        <w:suppressAutoHyphens/>
        <w:spacing w:after="0" w:line="240" w:lineRule="auto"/>
        <w:jc w:val="center"/>
        <w:rPr>
          <w:rFonts w:ascii="Times New Roman" w:eastAsia="Arial Unicode MS" w:hAnsi="Times New Roman" w:cs="Tahoma"/>
          <w:kern w:val="1"/>
          <w:sz w:val="28"/>
          <w:szCs w:val="28"/>
          <w:lang w:val="fr-BE" w:eastAsia="hi-IN" w:bidi="hi-IN"/>
        </w:rPr>
      </w:pPr>
      <w:proofErr w:type="gramStart"/>
      <w:r w:rsidRPr="00985AB9">
        <w:rPr>
          <w:rFonts w:ascii="Times New Roman" w:eastAsia="Arial Unicode MS" w:hAnsi="Times New Roman" w:cs="Tahoma"/>
          <w:kern w:val="1"/>
          <w:sz w:val="28"/>
          <w:szCs w:val="28"/>
          <w:lang w:val="fr-BE" w:eastAsia="hi-IN" w:bidi="hi-IN"/>
        </w:rPr>
        <w:t>observer</w:t>
      </w:r>
      <w:proofErr w:type="gramEnd"/>
      <w:r w:rsidRPr="00985AB9">
        <w:rPr>
          <w:rFonts w:ascii="Times New Roman" w:eastAsia="Arial Unicode MS" w:hAnsi="Times New Roman" w:cs="Tahoma"/>
          <w:kern w:val="1"/>
          <w:sz w:val="28"/>
          <w:szCs w:val="28"/>
          <w:lang w:val="fr-BE" w:eastAsia="hi-IN" w:bidi="hi-IN"/>
        </w:rPr>
        <w:t xml:space="preserve">  aimer  booster  rêver</w:t>
      </w:r>
    </w:p>
    <w:p w:rsidR="00985AB9" w:rsidRPr="00985AB9" w:rsidRDefault="00985AB9" w:rsidP="00985AB9">
      <w:pPr>
        <w:widowControl w:val="0"/>
        <w:suppressAutoHyphens/>
        <w:spacing w:after="0" w:line="240" w:lineRule="auto"/>
        <w:jc w:val="center"/>
        <w:rPr>
          <w:rFonts w:ascii="Times New Roman" w:eastAsia="Arial Unicode MS" w:hAnsi="Times New Roman" w:cs="Tahoma"/>
          <w:kern w:val="1"/>
          <w:sz w:val="28"/>
          <w:szCs w:val="28"/>
          <w:lang w:val="fr-BE" w:eastAsia="hi-IN" w:bidi="hi-IN"/>
        </w:rPr>
      </w:pPr>
      <w:proofErr w:type="gramStart"/>
      <w:r w:rsidRPr="00985AB9">
        <w:rPr>
          <w:rFonts w:ascii="Times New Roman" w:eastAsia="Arial Unicode MS" w:hAnsi="Times New Roman" w:cs="Tahoma"/>
          <w:kern w:val="1"/>
          <w:sz w:val="28"/>
          <w:szCs w:val="28"/>
          <w:lang w:val="fr-BE" w:eastAsia="hi-IN" w:bidi="hi-IN"/>
        </w:rPr>
        <w:t>parler</w:t>
      </w:r>
      <w:proofErr w:type="gramEnd"/>
      <w:r w:rsidRPr="00985AB9">
        <w:rPr>
          <w:rFonts w:ascii="Times New Roman" w:eastAsia="Arial Unicode MS" w:hAnsi="Times New Roman" w:cs="Tahoma"/>
          <w:kern w:val="1"/>
          <w:sz w:val="28"/>
          <w:szCs w:val="28"/>
          <w:lang w:val="fr-BE" w:eastAsia="hi-IN" w:bidi="hi-IN"/>
        </w:rPr>
        <w:t xml:space="preserve">  activer  fabriquer  marcher</w:t>
      </w:r>
    </w:p>
    <w:p w:rsidR="00985AB9" w:rsidRPr="00985AB9" w:rsidRDefault="00985AB9" w:rsidP="00985AB9">
      <w:pPr>
        <w:widowControl w:val="0"/>
        <w:suppressAutoHyphens/>
        <w:spacing w:after="0" w:line="240" w:lineRule="auto"/>
        <w:jc w:val="center"/>
        <w:rPr>
          <w:rFonts w:ascii="Times New Roman" w:eastAsia="Arial Unicode MS" w:hAnsi="Times New Roman" w:cs="Tahoma"/>
          <w:kern w:val="1"/>
          <w:sz w:val="28"/>
          <w:szCs w:val="28"/>
          <w:lang w:val="fr-BE" w:eastAsia="hi-IN" w:bidi="hi-IN"/>
        </w:rPr>
      </w:pPr>
      <w:proofErr w:type="gramStart"/>
      <w:r w:rsidRPr="00985AB9">
        <w:rPr>
          <w:rFonts w:ascii="Times New Roman" w:eastAsia="Arial Unicode MS" w:hAnsi="Times New Roman" w:cs="Tahoma"/>
          <w:kern w:val="1"/>
          <w:sz w:val="28"/>
          <w:szCs w:val="28"/>
          <w:lang w:val="fr-BE" w:eastAsia="hi-IN" w:bidi="hi-IN"/>
        </w:rPr>
        <w:t>gravir</w:t>
      </w:r>
      <w:proofErr w:type="gramEnd"/>
      <w:r w:rsidRPr="00985AB9">
        <w:rPr>
          <w:rFonts w:ascii="Times New Roman" w:eastAsia="Arial Unicode MS" w:hAnsi="Times New Roman" w:cs="Tahoma"/>
          <w:kern w:val="1"/>
          <w:sz w:val="28"/>
          <w:szCs w:val="28"/>
          <w:lang w:val="fr-BE" w:eastAsia="hi-IN" w:bidi="hi-IN"/>
        </w:rPr>
        <w:t xml:space="preserve">  développer  applaudir  illuminer</w:t>
      </w:r>
    </w:p>
    <w:p w:rsidR="00985AB9" w:rsidRPr="00985AB9" w:rsidRDefault="00985AB9" w:rsidP="00985AB9">
      <w:pPr>
        <w:widowControl w:val="0"/>
        <w:suppressAutoHyphens/>
        <w:spacing w:after="0" w:line="240" w:lineRule="auto"/>
        <w:jc w:val="center"/>
        <w:rPr>
          <w:rFonts w:ascii="Times New Roman" w:eastAsia="Arial Unicode MS" w:hAnsi="Times New Roman" w:cs="Tahoma"/>
          <w:kern w:val="1"/>
          <w:sz w:val="28"/>
          <w:szCs w:val="28"/>
          <w:lang w:val="fr-BE" w:eastAsia="hi-IN" w:bidi="hi-IN"/>
        </w:rPr>
      </w:pPr>
      <w:proofErr w:type="gramStart"/>
      <w:r w:rsidRPr="00985AB9">
        <w:rPr>
          <w:rFonts w:ascii="Times New Roman" w:eastAsia="Arial Unicode MS" w:hAnsi="Times New Roman" w:cs="Tahoma"/>
          <w:kern w:val="1"/>
          <w:sz w:val="28"/>
          <w:szCs w:val="28"/>
          <w:lang w:val="fr-BE" w:eastAsia="hi-IN" w:bidi="hi-IN"/>
        </w:rPr>
        <w:t>collaborer</w:t>
      </w:r>
      <w:proofErr w:type="gramEnd"/>
      <w:r w:rsidRPr="00985AB9">
        <w:rPr>
          <w:rFonts w:ascii="Times New Roman" w:eastAsia="Arial Unicode MS" w:hAnsi="Times New Roman" w:cs="Tahoma"/>
          <w:kern w:val="1"/>
          <w:sz w:val="28"/>
          <w:szCs w:val="28"/>
          <w:lang w:val="fr-BE" w:eastAsia="hi-IN" w:bidi="hi-IN"/>
        </w:rPr>
        <w:t xml:space="preserve">  accomplir  participer  échanger</w:t>
      </w:r>
    </w:p>
    <w:p w:rsidR="00985AB9" w:rsidRPr="00985AB9" w:rsidRDefault="00985AB9" w:rsidP="00985AB9">
      <w:pPr>
        <w:widowControl w:val="0"/>
        <w:suppressAutoHyphens/>
        <w:spacing w:after="0" w:line="240" w:lineRule="auto"/>
        <w:jc w:val="center"/>
        <w:rPr>
          <w:rFonts w:ascii="Times New Roman" w:eastAsia="Arial Unicode MS" w:hAnsi="Times New Roman" w:cs="Tahoma"/>
          <w:kern w:val="1"/>
          <w:sz w:val="28"/>
          <w:szCs w:val="28"/>
          <w:lang w:val="fr-BE" w:eastAsia="hi-IN" w:bidi="hi-IN"/>
        </w:rPr>
      </w:pPr>
      <w:proofErr w:type="gramStart"/>
      <w:r w:rsidRPr="00985AB9">
        <w:rPr>
          <w:rFonts w:ascii="Times New Roman" w:eastAsia="Arial Unicode MS" w:hAnsi="Times New Roman" w:cs="Tahoma"/>
          <w:kern w:val="1"/>
          <w:sz w:val="28"/>
          <w:szCs w:val="28"/>
          <w:lang w:val="fr-BE" w:eastAsia="hi-IN" w:bidi="hi-IN"/>
        </w:rPr>
        <w:t>matérialiser</w:t>
      </w:r>
      <w:proofErr w:type="gramEnd"/>
      <w:r w:rsidRPr="00985AB9">
        <w:rPr>
          <w:rFonts w:ascii="Times New Roman" w:eastAsia="Arial Unicode MS" w:hAnsi="Times New Roman" w:cs="Tahoma"/>
          <w:kern w:val="1"/>
          <w:sz w:val="28"/>
          <w:szCs w:val="28"/>
          <w:lang w:val="fr-BE" w:eastAsia="hi-IN" w:bidi="hi-IN"/>
        </w:rPr>
        <w:t xml:space="preserve">   enseigner   raconter   gouverner  </w:t>
      </w:r>
    </w:p>
    <w:p w:rsidR="00985AB9" w:rsidRPr="00985AB9" w:rsidRDefault="00985AB9" w:rsidP="00985AB9">
      <w:pPr>
        <w:widowControl w:val="0"/>
        <w:suppressAutoHyphens/>
        <w:spacing w:after="0" w:line="240" w:lineRule="auto"/>
        <w:jc w:val="center"/>
        <w:rPr>
          <w:rFonts w:ascii="Times New Roman" w:eastAsia="Arial Unicode MS" w:hAnsi="Times New Roman" w:cs="Tahoma"/>
          <w:kern w:val="1"/>
          <w:sz w:val="28"/>
          <w:szCs w:val="28"/>
          <w:lang w:val="fr-BE" w:eastAsia="hi-IN" w:bidi="hi-IN"/>
        </w:rPr>
      </w:pPr>
      <w:proofErr w:type="gramStart"/>
      <w:r w:rsidRPr="00985AB9">
        <w:rPr>
          <w:rFonts w:ascii="Times New Roman" w:eastAsia="Arial Unicode MS" w:hAnsi="Times New Roman" w:cs="Tahoma"/>
          <w:kern w:val="1"/>
          <w:sz w:val="28"/>
          <w:szCs w:val="28"/>
          <w:lang w:val="fr-BE" w:eastAsia="hi-IN" w:bidi="hi-IN"/>
        </w:rPr>
        <w:t>peindre</w:t>
      </w:r>
      <w:proofErr w:type="gramEnd"/>
      <w:r w:rsidRPr="00985AB9">
        <w:rPr>
          <w:rFonts w:ascii="Times New Roman" w:eastAsia="Arial Unicode MS" w:hAnsi="Times New Roman" w:cs="Tahoma"/>
          <w:kern w:val="1"/>
          <w:sz w:val="28"/>
          <w:szCs w:val="28"/>
          <w:lang w:val="fr-BE" w:eastAsia="hi-IN" w:bidi="hi-IN"/>
        </w:rPr>
        <w:t xml:space="preserve">     voyager     écrire    illustrer    découvrir  </w:t>
      </w:r>
    </w:p>
    <w:p w:rsidR="00985AB9" w:rsidRPr="00985AB9" w:rsidRDefault="00985AB9" w:rsidP="00985AB9">
      <w:pPr>
        <w:widowControl w:val="0"/>
        <w:suppressAutoHyphens/>
        <w:spacing w:after="0" w:line="240" w:lineRule="auto"/>
        <w:jc w:val="center"/>
        <w:rPr>
          <w:rFonts w:ascii="Times New Roman" w:eastAsia="Arial Unicode MS" w:hAnsi="Times New Roman" w:cs="Tahoma"/>
          <w:kern w:val="1"/>
          <w:sz w:val="28"/>
          <w:szCs w:val="28"/>
          <w:lang w:val="fr-BE" w:eastAsia="hi-IN" w:bidi="hi-IN"/>
        </w:rPr>
      </w:pPr>
      <w:proofErr w:type="gramStart"/>
      <w:r w:rsidRPr="00985AB9">
        <w:rPr>
          <w:rFonts w:ascii="Times New Roman" w:eastAsia="Arial Unicode MS" w:hAnsi="Times New Roman" w:cs="Tahoma"/>
          <w:kern w:val="1"/>
          <w:sz w:val="28"/>
          <w:szCs w:val="28"/>
          <w:lang w:val="fr-BE" w:eastAsia="hi-IN" w:bidi="hi-IN"/>
        </w:rPr>
        <w:t>explorer</w:t>
      </w:r>
      <w:proofErr w:type="gramEnd"/>
      <w:r w:rsidRPr="00985AB9">
        <w:rPr>
          <w:rFonts w:ascii="Times New Roman" w:eastAsia="Arial Unicode MS" w:hAnsi="Times New Roman" w:cs="Tahoma"/>
          <w:kern w:val="1"/>
          <w:sz w:val="28"/>
          <w:szCs w:val="28"/>
          <w:lang w:val="fr-BE" w:eastAsia="hi-IN" w:bidi="hi-IN"/>
        </w:rPr>
        <w:t xml:space="preserve">    imaginer  réaliser    analyser  réconforter</w:t>
      </w:r>
    </w:p>
    <w:p w:rsidR="00985AB9" w:rsidRPr="00985AB9" w:rsidRDefault="00985AB9" w:rsidP="00985AB9">
      <w:pPr>
        <w:widowControl w:val="0"/>
        <w:suppressAutoHyphens/>
        <w:spacing w:after="0" w:line="240" w:lineRule="auto"/>
        <w:jc w:val="center"/>
        <w:rPr>
          <w:rFonts w:ascii="Times New Roman" w:eastAsia="Arial Unicode MS" w:hAnsi="Times New Roman" w:cs="Tahoma"/>
          <w:kern w:val="1"/>
          <w:sz w:val="28"/>
          <w:szCs w:val="28"/>
          <w:lang w:val="fr-BE" w:eastAsia="hi-IN" w:bidi="hi-IN"/>
        </w:rPr>
      </w:pPr>
      <w:r w:rsidRPr="00985AB9">
        <w:rPr>
          <w:rFonts w:ascii="Times New Roman" w:eastAsia="Arial Unicode MS" w:hAnsi="Times New Roman" w:cs="Tahoma"/>
          <w:kern w:val="1"/>
          <w:sz w:val="28"/>
          <w:szCs w:val="28"/>
          <w:lang w:val="fr-BE" w:eastAsia="hi-IN" w:bidi="hi-IN"/>
        </w:rPr>
        <w:t xml:space="preserve"> </w:t>
      </w:r>
      <w:proofErr w:type="gramStart"/>
      <w:r w:rsidRPr="00985AB9">
        <w:rPr>
          <w:rFonts w:ascii="Times New Roman" w:eastAsia="Arial Unicode MS" w:hAnsi="Times New Roman" w:cs="Tahoma"/>
          <w:kern w:val="1"/>
          <w:sz w:val="28"/>
          <w:szCs w:val="28"/>
          <w:lang w:val="fr-BE" w:eastAsia="hi-IN" w:bidi="hi-IN"/>
        </w:rPr>
        <w:t>diriger</w:t>
      </w:r>
      <w:proofErr w:type="gramEnd"/>
      <w:r w:rsidRPr="00985AB9">
        <w:rPr>
          <w:rFonts w:ascii="Times New Roman" w:eastAsia="Arial Unicode MS" w:hAnsi="Times New Roman" w:cs="Tahoma"/>
          <w:kern w:val="1"/>
          <w:sz w:val="28"/>
          <w:szCs w:val="28"/>
          <w:lang w:val="fr-BE" w:eastAsia="hi-IN" w:bidi="hi-IN"/>
        </w:rPr>
        <w:t xml:space="preserve">   soigner   accompagner   réparer    faciliter </w:t>
      </w:r>
    </w:p>
    <w:p w:rsidR="00985AB9" w:rsidRPr="00985AB9" w:rsidRDefault="00985AB9" w:rsidP="00985AB9">
      <w:pPr>
        <w:widowControl w:val="0"/>
        <w:suppressAutoHyphens/>
        <w:spacing w:after="0" w:line="240" w:lineRule="auto"/>
        <w:jc w:val="center"/>
        <w:rPr>
          <w:rFonts w:ascii="Times New Roman" w:eastAsia="Arial Unicode MS" w:hAnsi="Times New Roman" w:cs="Tahoma"/>
          <w:kern w:val="1"/>
          <w:sz w:val="28"/>
          <w:szCs w:val="28"/>
          <w:lang w:val="fr-BE" w:eastAsia="hi-IN" w:bidi="hi-IN"/>
        </w:rPr>
      </w:pPr>
      <w:proofErr w:type="gramStart"/>
      <w:r w:rsidRPr="00985AB9">
        <w:rPr>
          <w:rFonts w:ascii="Times New Roman" w:eastAsia="Arial Unicode MS" w:hAnsi="Times New Roman" w:cs="Tahoma"/>
          <w:kern w:val="1"/>
          <w:sz w:val="28"/>
          <w:szCs w:val="28"/>
          <w:lang w:val="fr-BE" w:eastAsia="hi-IN" w:bidi="hi-IN"/>
        </w:rPr>
        <w:t>restaurer</w:t>
      </w:r>
      <w:proofErr w:type="gramEnd"/>
      <w:r w:rsidRPr="00985AB9">
        <w:rPr>
          <w:rFonts w:ascii="Times New Roman" w:eastAsia="Arial Unicode MS" w:hAnsi="Times New Roman" w:cs="Tahoma"/>
          <w:kern w:val="1"/>
          <w:sz w:val="28"/>
          <w:szCs w:val="28"/>
          <w:lang w:val="fr-BE" w:eastAsia="hi-IN" w:bidi="hi-IN"/>
        </w:rPr>
        <w:t xml:space="preserve">   guider  encourager  cuisiner jouer</w:t>
      </w:r>
    </w:p>
    <w:p w:rsidR="00985AB9" w:rsidRPr="00985AB9" w:rsidRDefault="00985AB9" w:rsidP="00985AB9">
      <w:pPr>
        <w:widowControl w:val="0"/>
        <w:suppressAutoHyphens/>
        <w:spacing w:after="0" w:line="240" w:lineRule="auto"/>
        <w:jc w:val="center"/>
        <w:rPr>
          <w:rFonts w:ascii="Times New Roman" w:eastAsia="Arial Unicode MS" w:hAnsi="Times New Roman" w:cs="Tahoma"/>
          <w:kern w:val="1"/>
          <w:sz w:val="28"/>
          <w:szCs w:val="28"/>
          <w:lang w:val="fr-BE" w:eastAsia="hi-IN" w:bidi="hi-IN"/>
        </w:rPr>
      </w:pPr>
      <w:proofErr w:type="gramStart"/>
      <w:r w:rsidRPr="00985AB9">
        <w:rPr>
          <w:rFonts w:ascii="Times New Roman" w:eastAsia="Arial Unicode MS" w:hAnsi="Times New Roman" w:cs="Tahoma"/>
          <w:kern w:val="1"/>
          <w:sz w:val="28"/>
          <w:szCs w:val="28"/>
          <w:lang w:val="fr-BE" w:eastAsia="hi-IN" w:bidi="hi-IN"/>
        </w:rPr>
        <w:t>panser</w:t>
      </w:r>
      <w:proofErr w:type="gramEnd"/>
      <w:r w:rsidRPr="00985AB9">
        <w:rPr>
          <w:rFonts w:ascii="Times New Roman" w:eastAsia="Arial Unicode MS" w:hAnsi="Times New Roman" w:cs="Tahoma"/>
          <w:kern w:val="1"/>
          <w:sz w:val="28"/>
          <w:szCs w:val="28"/>
          <w:lang w:val="fr-BE" w:eastAsia="hi-IN" w:bidi="hi-IN"/>
        </w:rPr>
        <w:t xml:space="preserve">  défricher   promouvoir  enquêter</w:t>
      </w:r>
    </w:p>
    <w:p w:rsidR="00985AB9" w:rsidRPr="00985AB9" w:rsidRDefault="00985AB9" w:rsidP="00985AB9">
      <w:pPr>
        <w:widowControl w:val="0"/>
        <w:suppressAutoHyphens/>
        <w:spacing w:after="0" w:line="240" w:lineRule="auto"/>
        <w:jc w:val="center"/>
        <w:rPr>
          <w:rFonts w:ascii="Times New Roman" w:eastAsia="Arial Unicode MS" w:hAnsi="Times New Roman" w:cs="Tahoma"/>
          <w:kern w:val="1"/>
          <w:sz w:val="28"/>
          <w:szCs w:val="28"/>
          <w:lang w:val="fr-BE" w:eastAsia="hi-IN" w:bidi="hi-IN"/>
        </w:rPr>
      </w:pPr>
      <w:proofErr w:type="gramStart"/>
      <w:r w:rsidRPr="00985AB9">
        <w:rPr>
          <w:rFonts w:ascii="Times New Roman" w:eastAsia="Arial Unicode MS" w:hAnsi="Times New Roman" w:cs="Tahoma"/>
          <w:kern w:val="1"/>
          <w:sz w:val="28"/>
          <w:szCs w:val="28"/>
          <w:lang w:val="fr-BE" w:eastAsia="hi-IN" w:bidi="hi-IN"/>
        </w:rPr>
        <w:t>rechercher</w:t>
      </w:r>
      <w:proofErr w:type="gramEnd"/>
      <w:r w:rsidRPr="00985AB9">
        <w:rPr>
          <w:rFonts w:ascii="Times New Roman" w:eastAsia="Arial Unicode MS" w:hAnsi="Times New Roman" w:cs="Tahoma"/>
          <w:kern w:val="1"/>
          <w:sz w:val="28"/>
          <w:szCs w:val="28"/>
          <w:lang w:val="fr-BE" w:eastAsia="hi-IN" w:bidi="hi-IN"/>
        </w:rPr>
        <w:t xml:space="preserve"> savourer rayonner cultiver</w:t>
      </w:r>
    </w:p>
    <w:p w:rsidR="00985AB9" w:rsidRPr="00985AB9" w:rsidRDefault="00985AB9" w:rsidP="00985AB9">
      <w:pPr>
        <w:widowControl w:val="0"/>
        <w:suppressAutoHyphens/>
        <w:spacing w:after="0" w:line="240" w:lineRule="auto"/>
        <w:jc w:val="center"/>
        <w:rPr>
          <w:rFonts w:ascii="Times New Roman" w:eastAsia="Arial Unicode MS" w:hAnsi="Times New Roman" w:cs="Tahoma"/>
          <w:kern w:val="1"/>
          <w:sz w:val="28"/>
          <w:szCs w:val="28"/>
          <w:lang w:val="fr-BE" w:eastAsia="hi-IN" w:bidi="hi-IN"/>
        </w:rPr>
      </w:pPr>
      <w:proofErr w:type="gramStart"/>
      <w:r w:rsidRPr="00985AB9">
        <w:rPr>
          <w:rFonts w:ascii="Times New Roman" w:eastAsia="Arial Unicode MS" w:hAnsi="Times New Roman" w:cs="Tahoma"/>
          <w:kern w:val="1"/>
          <w:sz w:val="28"/>
          <w:szCs w:val="28"/>
          <w:lang w:val="fr-BE" w:eastAsia="hi-IN" w:bidi="hi-IN"/>
        </w:rPr>
        <w:t>philosopher</w:t>
      </w:r>
      <w:proofErr w:type="gramEnd"/>
      <w:r w:rsidRPr="00985AB9">
        <w:rPr>
          <w:rFonts w:ascii="Times New Roman" w:eastAsia="Arial Unicode MS" w:hAnsi="Times New Roman" w:cs="Tahoma"/>
          <w:kern w:val="1"/>
          <w:sz w:val="28"/>
          <w:szCs w:val="28"/>
          <w:lang w:val="fr-BE" w:eastAsia="hi-IN" w:bidi="hi-IN"/>
        </w:rPr>
        <w:t xml:space="preserve"> tester décider surfer</w:t>
      </w:r>
    </w:p>
    <w:p w:rsidR="00985AB9" w:rsidRPr="00985AB9" w:rsidRDefault="00985AB9" w:rsidP="00985AB9">
      <w:pPr>
        <w:widowControl w:val="0"/>
        <w:suppressAutoHyphens/>
        <w:spacing w:after="0" w:line="240" w:lineRule="auto"/>
        <w:jc w:val="center"/>
        <w:rPr>
          <w:rFonts w:ascii="Times New Roman" w:eastAsia="Arial Unicode MS" w:hAnsi="Times New Roman" w:cs="Tahoma"/>
          <w:kern w:val="1"/>
          <w:sz w:val="28"/>
          <w:szCs w:val="28"/>
          <w:lang w:val="fr-BE" w:eastAsia="hi-IN" w:bidi="hi-IN"/>
        </w:rPr>
      </w:pPr>
      <w:proofErr w:type="gramStart"/>
      <w:r w:rsidRPr="00985AB9">
        <w:rPr>
          <w:rFonts w:ascii="Times New Roman" w:eastAsia="Arial Unicode MS" w:hAnsi="Times New Roman" w:cs="Tahoma"/>
          <w:kern w:val="1"/>
          <w:sz w:val="28"/>
          <w:szCs w:val="28"/>
          <w:lang w:val="fr-BE" w:eastAsia="hi-IN" w:bidi="hi-IN"/>
        </w:rPr>
        <w:t>méditer</w:t>
      </w:r>
      <w:proofErr w:type="gramEnd"/>
      <w:r w:rsidRPr="00985AB9">
        <w:rPr>
          <w:rFonts w:ascii="Times New Roman" w:eastAsia="Arial Unicode MS" w:hAnsi="Times New Roman" w:cs="Tahoma"/>
          <w:kern w:val="1"/>
          <w:sz w:val="28"/>
          <w:szCs w:val="28"/>
          <w:lang w:val="fr-BE" w:eastAsia="hi-IN" w:bidi="hi-IN"/>
        </w:rPr>
        <w:t xml:space="preserve"> apprendre clarifier</w:t>
      </w:r>
    </w:p>
    <w:p w:rsidR="00985AB9" w:rsidRPr="00985AB9" w:rsidRDefault="00985AB9" w:rsidP="00985AB9">
      <w:pPr>
        <w:widowControl w:val="0"/>
        <w:suppressAutoHyphens/>
        <w:spacing w:after="0" w:line="240" w:lineRule="auto"/>
        <w:jc w:val="center"/>
        <w:rPr>
          <w:rFonts w:ascii="Times New Roman" w:eastAsia="Arial Unicode MS" w:hAnsi="Times New Roman" w:cs="Tahoma"/>
          <w:kern w:val="1"/>
          <w:sz w:val="28"/>
          <w:szCs w:val="28"/>
          <w:lang w:val="fr-BE" w:eastAsia="hi-IN" w:bidi="hi-IN"/>
        </w:rPr>
      </w:pPr>
      <w:proofErr w:type="gramStart"/>
      <w:r w:rsidRPr="00985AB9">
        <w:rPr>
          <w:rFonts w:ascii="Times New Roman" w:eastAsia="Arial Unicode MS" w:hAnsi="Times New Roman" w:cs="Tahoma"/>
          <w:kern w:val="1"/>
          <w:sz w:val="28"/>
          <w:szCs w:val="28"/>
          <w:lang w:val="fr-BE" w:eastAsia="hi-IN" w:bidi="hi-IN"/>
        </w:rPr>
        <w:t>inventer</w:t>
      </w:r>
      <w:proofErr w:type="gramEnd"/>
      <w:r w:rsidRPr="00985AB9">
        <w:rPr>
          <w:rFonts w:ascii="Times New Roman" w:eastAsia="Arial Unicode MS" w:hAnsi="Times New Roman" w:cs="Tahoma"/>
          <w:kern w:val="1"/>
          <w:sz w:val="28"/>
          <w:szCs w:val="28"/>
          <w:lang w:val="fr-BE" w:eastAsia="hi-IN" w:bidi="hi-IN"/>
        </w:rPr>
        <w:t xml:space="preserve"> négocier</w:t>
      </w:r>
    </w:p>
    <w:p w:rsidR="00985AB9" w:rsidRPr="00985AB9" w:rsidRDefault="00985AB9" w:rsidP="00985AB9">
      <w:pPr>
        <w:widowControl w:val="0"/>
        <w:suppressAutoHyphens/>
        <w:spacing w:after="0" w:line="240" w:lineRule="auto"/>
        <w:jc w:val="center"/>
        <w:rPr>
          <w:rFonts w:ascii="Times New Roman" w:eastAsia="Arial Unicode MS" w:hAnsi="Times New Roman" w:cs="Tahoma"/>
          <w:kern w:val="1"/>
          <w:sz w:val="28"/>
          <w:szCs w:val="28"/>
          <w:lang w:val="fr-BE" w:eastAsia="hi-IN" w:bidi="hi-IN"/>
        </w:rPr>
      </w:pPr>
      <w:proofErr w:type="gramStart"/>
      <w:r w:rsidRPr="00985AB9">
        <w:rPr>
          <w:rFonts w:ascii="Times New Roman" w:eastAsia="Arial Unicode MS" w:hAnsi="Times New Roman" w:cs="Tahoma"/>
          <w:kern w:val="1"/>
          <w:sz w:val="28"/>
          <w:szCs w:val="28"/>
          <w:lang w:val="fr-BE" w:eastAsia="hi-IN" w:bidi="hi-IN"/>
        </w:rPr>
        <w:t>mobiliser</w:t>
      </w:r>
      <w:proofErr w:type="gramEnd"/>
    </w:p>
    <w:p w:rsidR="00985AB9" w:rsidRPr="00985AB9" w:rsidRDefault="00985AB9" w:rsidP="00985AB9">
      <w:pPr>
        <w:widowControl w:val="0"/>
        <w:suppressAutoHyphens/>
        <w:spacing w:after="0" w:line="240" w:lineRule="auto"/>
        <w:jc w:val="center"/>
        <w:rPr>
          <w:rFonts w:ascii="Times New Roman" w:eastAsia="Arial Unicode MS" w:hAnsi="Times New Roman" w:cs="Tahoma"/>
          <w:kern w:val="1"/>
          <w:sz w:val="28"/>
          <w:szCs w:val="28"/>
          <w:lang w:val="fr-BE" w:eastAsia="hi-IN" w:bidi="hi-IN"/>
        </w:rPr>
      </w:pPr>
    </w:p>
    <w:p w:rsidR="00985AB9" w:rsidRPr="00985AB9" w:rsidRDefault="00985AB9" w:rsidP="00985AB9">
      <w:pPr>
        <w:widowControl w:val="0"/>
        <w:suppressAutoHyphens/>
        <w:spacing w:after="0" w:line="240" w:lineRule="auto"/>
        <w:rPr>
          <w:rFonts w:ascii="Times New Roman" w:eastAsia="Arial Unicode MS" w:hAnsi="Times New Roman" w:cs="Tahoma"/>
          <w:kern w:val="1"/>
          <w:sz w:val="28"/>
          <w:szCs w:val="28"/>
          <w:lang w:val="fr-BE" w:eastAsia="hi-IN" w:bidi="hi-IN"/>
        </w:rPr>
      </w:pPr>
      <w:r w:rsidRPr="00985AB9">
        <w:rPr>
          <w:rFonts w:ascii="Times New Roman" w:eastAsia="Arial Unicode MS" w:hAnsi="Times New Roman" w:cs="Tahoma"/>
          <w:kern w:val="1"/>
          <w:sz w:val="28"/>
          <w:szCs w:val="28"/>
          <w:u w:val="single"/>
          <w:lang w:val="fr-BE" w:eastAsia="hi-IN" w:bidi="hi-IN"/>
        </w:rPr>
        <w:t>Mes trois verbes</w:t>
      </w:r>
      <w:r w:rsidRPr="00985AB9">
        <w:rPr>
          <w:rFonts w:ascii="Times New Roman" w:eastAsia="Arial Unicode MS" w:hAnsi="Times New Roman" w:cs="Tahoma"/>
          <w:kern w:val="1"/>
          <w:sz w:val="28"/>
          <w:szCs w:val="28"/>
          <w:lang w:val="fr-BE" w:eastAsia="hi-IN" w:bidi="hi-IN"/>
        </w:rPr>
        <w:t>:</w:t>
      </w:r>
    </w:p>
    <w:p w:rsidR="00985AB9" w:rsidRPr="00985AB9" w:rsidRDefault="00985AB9" w:rsidP="00985AB9">
      <w:pPr>
        <w:widowControl w:val="0"/>
        <w:suppressAutoHyphens/>
        <w:spacing w:after="0" w:line="240" w:lineRule="auto"/>
        <w:rPr>
          <w:rFonts w:ascii="Times New Roman" w:eastAsia="Arial Unicode MS" w:hAnsi="Times New Roman" w:cs="Tahoma"/>
          <w:kern w:val="1"/>
          <w:sz w:val="28"/>
          <w:szCs w:val="28"/>
          <w:lang w:val="fr-BE" w:eastAsia="hi-IN" w:bidi="hi-IN"/>
        </w:rPr>
      </w:pPr>
    </w:p>
    <w:tbl>
      <w:tblPr>
        <w:tblW w:w="0" w:type="auto"/>
        <w:tblInd w:w="2971" w:type="dxa"/>
        <w:tblLayout w:type="fixed"/>
        <w:tblCellMar>
          <w:top w:w="55" w:type="dxa"/>
          <w:left w:w="55" w:type="dxa"/>
          <w:bottom w:w="55" w:type="dxa"/>
          <w:right w:w="55" w:type="dxa"/>
        </w:tblCellMar>
        <w:tblLook w:val="0000" w:firstRow="0" w:lastRow="0" w:firstColumn="0" w:lastColumn="0" w:noHBand="0" w:noVBand="0"/>
      </w:tblPr>
      <w:tblGrid>
        <w:gridCol w:w="3810"/>
      </w:tblGrid>
      <w:tr w:rsidR="00985AB9" w:rsidRPr="00985AB9" w:rsidTr="00484C97">
        <w:tc>
          <w:tcPr>
            <w:tcW w:w="3810" w:type="dxa"/>
            <w:tcBorders>
              <w:top w:val="single" w:sz="1" w:space="0" w:color="000000"/>
              <w:left w:val="single" w:sz="1" w:space="0" w:color="000000"/>
              <w:bottom w:val="single" w:sz="1" w:space="0" w:color="000000"/>
              <w:right w:val="single" w:sz="1" w:space="0" w:color="000000"/>
            </w:tcBorders>
            <w:shd w:val="clear" w:color="auto" w:fill="auto"/>
          </w:tcPr>
          <w:p w:rsidR="00985AB9" w:rsidRPr="00985AB9" w:rsidRDefault="00985AB9" w:rsidP="00985AB9">
            <w:pPr>
              <w:widowControl w:val="0"/>
              <w:suppressLineNumbers/>
              <w:suppressAutoHyphens/>
              <w:spacing w:after="0" w:line="240" w:lineRule="auto"/>
              <w:rPr>
                <w:rFonts w:ascii="Times New Roman" w:eastAsia="Arial Unicode MS" w:hAnsi="Times New Roman" w:cs="Tahoma"/>
                <w:kern w:val="1"/>
                <w:sz w:val="28"/>
                <w:szCs w:val="28"/>
                <w:lang w:val="fr-BE" w:eastAsia="hi-IN" w:bidi="hi-IN"/>
              </w:rPr>
            </w:pPr>
          </w:p>
        </w:tc>
      </w:tr>
    </w:tbl>
    <w:p w:rsidR="00985AB9" w:rsidRPr="00985AB9" w:rsidRDefault="00985AB9" w:rsidP="00985AB9">
      <w:pPr>
        <w:widowControl w:val="0"/>
        <w:suppressAutoHyphens/>
        <w:spacing w:after="0" w:line="240" w:lineRule="auto"/>
        <w:rPr>
          <w:rFonts w:ascii="Times New Roman" w:eastAsia="Arial Unicode MS" w:hAnsi="Times New Roman" w:cs="Tahoma"/>
          <w:kern w:val="1"/>
          <w:sz w:val="28"/>
          <w:szCs w:val="28"/>
          <w:lang w:val="fr-BE" w:eastAsia="hi-IN" w:bidi="hi-IN"/>
        </w:rPr>
      </w:pPr>
    </w:p>
    <w:tbl>
      <w:tblPr>
        <w:tblW w:w="0" w:type="auto"/>
        <w:tblInd w:w="2971" w:type="dxa"/>
        <w:tblLayout w:type="fixed"/>
        <w:tblCellMar>
          <w:top w:w="55" w:type="dxa"/>
          <w:left w:w="55" w:type="dxa"/>
          <w:bottom w:w="55" w:type="dxa"/>
          <w:right w:w="55" w:type="dxa"/>
        </w:tblCellMar>
        <w:tblLook w:val="0000" w:firstRow="0" w:lastRow="0" w:firstColumn="0" w:lastColumn="0" w:noHBand="0" w:noVBand="0"/>
      </w:tblPr>
      <w:tblGrid>
        <w:gridCol w:w="3825"/>
      </w:tblGrid>
      <w:tr w:rsidR="00985AB9" w:rsidRPr="00985AB9" w:rsidTr="00484C97">
        <w:tc>
          <w:tcPr>
            <w:tcW w:w="3825" w:type="dxa"/>
            <w:tcBorders>
              <w:top w:val="single" w:sz="1" w:space="0" w:color="000000"/>
              <w:left w:val="single" w:sz="1" w:space="0" w:color="000000"/>
              <w:bottom w:val="single" w:sz="1" w:space="0" w:color="000000"/>
              <w:right w:val="single" w:sz="1" w:space="0" w:color="000000"/>
            </w:tcBorders>
            <w:shd w:val="clear" w:color="auto" w:fill="auto"/>
          </w:tcPr>
          <w:p w:rsidR="00985AB9" w:rsidRPr="00985AB9" w:rsidRDefault="00985AB9" w:rsidP="00985AB9">
            <w:pPr>
              <w:widowControl w:val="0"/>
              <w:suppressLineNumbers/>
              <w:suppressAutoHyphens/>
              <w:spacing w:after="0" w:line="240" w:lineRule="auto"/>
              <w:rPr>
                <w:rFonts w:ascii="Times New Roman" w:eastAsia="Arial Unicode MS" w:hAnsi="Times New Roman" w:cs="Tahoma"/>
                <w:kern w:val="1"/>
                <w:sz w:val="28"/>
                <w:szCs w:val="28"/>
                <w:lang w:val="fr-BE" w:eastAsia="hi-IN" w:bidi="hi-IN"/>
              </w:rPr>
            </w:pPr>
          </w:p>
        </w:tc>
      </w:tr>
    </w:tbl>
    <w:p w:rsidR="00985AB9" w:rsidRPr="00985AB9" w:rsidRDefault="00985AB9" w:rsidP="00985AB9">
      <w:pPr>
        <w:widowControl w:val="0"/>
        <w:suppressAutoHyphens/>
        <w:spacing w:after="0" w:line="240" w:lineRule="auto"/>
        <w:rPr>
          <w:rFonts w:ascii="Times New Roman" w:eastAsia="Arial Unicode MS" w:hAnsi="Times New Roman" w:cs="Tahoma"/>
          <w:kern w:val="1"/>
          <w:sz w:val="28"/>
          <w:szCs w:val="28"/>
          <w:lang w:val="fr-BE" w:eastAsia="hi-IN" w:bidi="hi-IN"/>
        </w:rPr>
      </w:pPr>
    </w:p>
    <w:tbl>
      <w:tblPr>
        <w:tblW w:w="0" w:type="auto"/>
        <w:tblInd w:w="2971" w:type="dxa"/>
        <w:tblLayout w:type="fixed"/>
        <w:tblCellMar>
          <w:top w:w="55" w:type="dxa"/>
          <w:left w:w="55" w:type="dxa"/>
          <w:bottom w:w="55" w:type="dxa"/>
          <w:right w:w="55" w:type="dxa"/>
        </w:tblCellMar>
        <w:tblLook w:val="0000" w:firstRow="0" w:lastRow="0" w:firstColumn="0" w:lastColumn="0" w:noHBand="0" w:noVBand="0"/>
      </w:tblPr>
      <w:tblGrid>
        <w:gridCol w:w="3840"/>
      </w:tblGrid>
      <w:tr w:rsidR="00985AB9" w:rsidRPr="00985AB9" w:rsidTr="00484C97">
        <w:tc>
          <w:tcPr>
            <w:tcW w:w="3840" w:type="dxa"/>
            <w:tcBorders>
              <w:top w:val="single" w:sz="1" w:space="0" w:color="000000"/>
              <w:left w:val="single" w:sz="1" w:space="0" w:color="000000"/>
              <w:bottom w:val="single" w:sz="1" w:space="0" w:color="000000"/>
              <w:right w:val="single" w:sz="1" w:space="0" w:color="000000"/>
            </w:tcBorders>
            <w:shd w:val="clear" w:color="auto" w:fill="auto"/>
          </w:tcPr>
          <w:p w:rsidR="00985AB9" w:rsidRPr="00985AB9" w:rsidRDefault="00985AB9" w:rsidP="00985AB9">
            <w:pPr>
              <w:widowControl w:val="0"/>
              <w:suppressLineNumbers/>
              <w:suppressAutoHyphens/>
              <w:spacing w:after="0" w:line="240" w:lineRule="auto"/>
              <w:rPr>
                <w:rFonts w:ascii="Times New Roman" w:eastAsia="Arial Unicode MS" w:hAnsi="Times New Roman" w:cs="Tahoma"/>
                <w:kern w:val="1"/>
                <w:sz w:val="28"/>
                <w:szCs w:val="28"/>
                <w:lang w:val="fr-BE" w:eastAsia="hi-IN" w:bidi="hi-IN"/>
              </w:rPr>
            </w:pPr>
          </w:p>
        </w:tc>
      </w:tr>
    </w:tbl>
    <w:p w:rsidR="00985AB9" w:rsidRPr="00985AB9" w:rsidRDefault="00985AB9" w:rsidP="00985AB9">
      <w:pPr>
        <w:widowControl w:val="0"/>
        <w:suppressAutoHyphens/>
        <w:spacing w:after="0" w:line="240" w:lineRule="auto"/>
        <w:rPr>
          <w:rFonts w:ascii="Times New Roman" w:eastAsia="Arial Unicode MS" w:hAnsi="Times New Roman" w:cs="Tahoma"/>
          <w:kern w:val="1"/>
          <w:sz w:val="24"/>
          <w:szCs w:val="24"/>
          <w:lang w:val="fr-BE" w:eastAsia="hi-IN" w:bidi="hi-IN"/>
        </w:rPr>
      </w:pPr>
    </w:p>
    <w:p w:rsidR="00985AB9" w:rsidRPr="00985AB9" w:rsidRDefault="00985AB9" w:rsidP="00985AB9">
      <w:pPr>
        <w:widowControl w:val="0"/>
        <w:suppressAutoHyphens/>
        <w:spacing w:after="0" w:line="240" w:lineRule="auto"/>
        <w:rPr>
          <w:rFonts w:ascii="Times New Roman" w:eastAsia="Arial Unicode MS" w:hAnsi="Times New Roman" w:cs="Tahoma"/>
          <w:kern w:val="1"/>
          <w:sz w:val="24"/>
          <w:szCs w:val="24"/>
          <w:lang w:val="fr-BE" w:eastAsia="hi-IN" w:bidi="hi-IN"/>
        </w:rPr>
      </w:pPr>
      <w:r w:rsidRPr="00985AB9">
        <w:rPr>
          <w:rFonts w:ascii="Times New Roman" w:eastAsia="Arial Unicode MS" w:hAnsi="Times New Roman" w:cs="Tahoma"/>
          <w:kern w:val="1"/>
          <w:sz w:val="24"/>
          <w:szCs w:val="24"/>
          <w:lang w:val="fr-BE" w:eastAsia="hi-IN" w:bidi="hi-IN"/>
        </w:rPr>
        <w:t>Ces trois verbes</w:t>
      </w:r>
      <w:r w:rsidRPr="00985AB9">
        <w:rPr>
          <w:rFonts w:ascii="Times New Roman" w:eastAsia="Arial Unicode MS" w:hAnsi="Times New Roman" w:cs="Tahoma"/>
          <w:kern w:val="1"/>
          <w:sz w:val="28"/>
          <w:szCs w:val="28"/>
          <w:lang w:val="fr-BE" w:eastAsia="hi-IN" w:bidi="hi-IN"/>
        </w:rPr>
        <w:t xml:space="preserve"> </w:t>
      </w:r>
      <w:r w:rsidRPr="00985AB9">
        <w:rPr>
          <w:rFonts w:ascii="Times New Roman" w:eastAsia="Arial Unicode MS" w:hAnsi="Times New Roman" w:cs="Tahoma"/>
          <w:kern w:val="1"/>
          <w:sz w:val="24"/>
          <w:szCs w:val="24"/>
          <w:lang w:val="fr-BE" w:eastAsia="hi-IN" w:bidi="hi-IN"/>
        </w:rPr>
        <w:t>donnent des indications sur tes préférences en termes d'action. Prends le temps d'y réfléchir.</w:t>
      </w:r>
    </w:p>
    <w:p w:rsidR="00985AB9" w:rsidRPr="00985AB9" w:rsidRDefault="00263F9C" w:rsidP="00985AB9">
      <w:pPr>
        <w:widowControl w:val="0"/>
        <w:numPr>
          <w:ilvl w:val="0"/>
          <w:numId w:val="14"/>
        </w:numPr>
        <w:suppressAutoHyphens/>
        <w:spacing w:after="0" w:line="240" w:lineRule="auto"/>
        <w:rPr>
          <w:rFonts w:ascii="Times New Roman" w:eastAsia="Arial Unicode MS" w:hAnsi="Times New Roman" w:cs="Tahoma"/>
          <w:kern w:val="1"/>
          <w:sz w:val="24"/>
          <w:szCs w:val="24"/>
          <w:lang w:val="fr-BE" w:eastAsia="hi-IN" w:bidi="hi-IN"/>
        </w:rPr>
      </w:pPr>
      <w:r>
        <w:rPr>
          <w:rFonts w:ascii="Times New Roman" w:eastAsia="Arial Unicode MS" w:hAnsi="Times New Roman" w:cs="Tahoma"/>
          <w:kern w:val="1"/>
          <w:sz w:val="24"/>
          <w:szCs w:val="24"/>
          <w:lang w:val="fr-BE" w:eastAsia="hi-IN" w:bidi="hi-IN"/>
        </w:rPr>
        <w:t>C</w:t>
      </w:r>
      <w:r w:rsidR="00985AB9" w:rsidRPr="00985AB9">
        <w:rPr>
          <w:rFonts w:ascii="Times New Roman" w:eastAsia="Arial Unicode MS" w:hAnsi="Times New Roman" w:cs="Tahoma"/>
          <w:kern w:val="1"/>
          <w:sz w:val="24"/>
          <w:szCs w:val="24"/>
          <w:lang w:val="fr-BE" w:eastAsia="hi-IN" w:bidi="hi-IN"/>
        </w:rPr>
        <w:t>omment se traduisent-ils dans ta vie aujourd'hui?</w:t>
      </w:r>
    </w:p>
    <w:p w:rsidR="00985AB9" w:rsidRPr="00985AB9" w:rsidRDefault="00985AB9" w:rsidP="00985AB9">
      <w:pPr>
        <w:widowControl w:val="0"/>
        <w:numPr>
          <w:ilvl w:val="0"/>
          <w:numId w:val="15"/>
        </w:numPr>
        <w:suppressAutoHyphens/>
        <w:spacing w:after="0" w:line="240" w:lineRule="auto"/>
        <w:rPr>
          <w:rFonts w:ascii="Times New Roman" w:eastAsia="Arial Unicode MS" w:hAnsi="Times New Roman" w:cs="Tahoma"/>
          <w:kern w:val="1"/>
          <w:sz w:val="24"/>
          <w:szCs w:val="24"/>
          <w:lang w:val="fr-BE" w:eastAsia="hi-IN" w:bidi="hi-IN"/>
        </w:rPr>
      </w:pPr>
      <w:r w:rsidRPr="00985AB9">
        <w:rPr>
          <w:rFonts w:ascii="Times New Roman" w:eastAsia="Arial Unicode MS" w:hAnsi="Times New Roman" w:cs="Tahoma"/>
          <w:kern w:val="1"/>
          <w:sz w:val="24"/>
          <w:szCs w:val="24"/>
          <w:lang w:val="fr-BE" w:eastAsia="hi-IN" w:bidi="hi-IN"/>
        </w:rPr>
        <w:t>Comment pourrais-tu leur donner plus de place?</w:t>
      </w:r>
    </w:p>
    <w:p w:rsidR="00263F9C" w:rsidRDefault="00263F9C" w:rsidP="00263F9C">
      <w:pPr>
        <w:rPr>
          <w:rFonts w:ascii="Arial" w:hAnsi="Arial" w:cs="Arial"/>
          <w:b/>
          <w:sz w:val="40"/>
          <w:szCs w:val="40"/>
        </w:rPr>
      </w:pPr>
      <w:bookmarkStart w:id="0" w:name="_GoBack"/>
      <w:bookmarkEnd w:id="0"/>
      <w:r>
        <w:rPr>
          <w:rFonts w:ascii="Arial" w:hAnsi="Arial" w:cs="Arial"/>
          <w:sz w:val="48"/>
          <w:szCs w:val="48"/>
        </w:rPr>
        <w:lastRenderedPageBreak/>
        <w:t xml:space="preserve">          </w:t>
      </w:r>
      <w:r w:rsidRPr="009029B9">
        <w:rPr>
          <w:rFonts w:ascii="Arial" w:hAnsi="Arial" w:cs="Arial"/>
          <w:b/>
          <w:sz w:val="48"/>
          <w:szCs w:val="48"/>
        </w:rPr>
        <w:t xml:space="preserve">Mes pédales de </w:t>
      </w:r>
      <w:r w:rsidRPr="009029B9">
        <w:rPr>
          <w:rFonts w:ascii="Arial" w:hAnsi="Arial" w:cs="Arial"/>
          <w:b/>
          <w:sz w:val="96"/>
          <w:szCs w:val="96"/>
        </w:rPr>
        <w:t>f</w:t>
      </w:r>
      <w:r w:rsidRPr="009029B9">
        <w:rPr>
          <w:rFonts w:ascii="Arial" w:hAnsi="Arial" w:cs="Arial"/>
          <w:b/>
          <w:sz w:val="72"/>
          <w:szCs w:val="72"/>
        </w:rPr>
        <w:t>r</w:t>
      </w:r>
      <w:r w:rsidRPr="009029B9">
        <w:rPr>
          <w:rFonts w:ascii="Arial" w:hAnsi="Arial" w:cs="Arial"/>
          <w:b/>
          <w:sz w:val="56"/>
          <w:szCs w:val="56"/>
        </w:rPr>
        <w:t>e</w:t>
      </w:r>
      <w:r w:rsidRPr="009029B9">
        <w:rPr>
          <w:rFonts w:ascii="Arial" w:hAnsi="Arial" w:cs="Arial"/>
          <w:b/>
          <w:sz w:val="48"/>
          <w:szCs w:val="48"/>
        </w:rPr>
        <w:t>i</w:t>
      </w:r>
      <w:r w:rsidRPr="009029B9">
        <w:rPr>
          <w:rFonts w:ascii="Arial" w:hAnsi="Arial" w:cs="Arial"/>
          <w:b/>
          <w:sz w:val="40"/>
          <w:szCs w:val="40"/>
        </w:rPr>
        <w:t>n</w:t>
      </w:r>
      <w:r>
        <w:rPr>
          <w:rFonts w:ascii="Arial" w:hAnsi="Arial" w:cs="Arial"/>
          <w:b/>
          <w:sz w:val="40"/>
          <w:szCs w:val="40"/>
        </w:rPr>
        <w:t xml:space="preserve">                       </w:t>
      </w:r>
    </w:p>
    <w:p w:rsidR="00263F9C" w:rsidRPr="00093132" w:rsidRDefault="00263F9C" w:rsidP="00263F9C">
      <w:pPr>
        <w:rPr>
          <w:rFonts w:ascii="Arial" w:hAnsi="Arial" w:cs="Arial"/>
          <w:b/>
          <w:sz w:val="40"/>
          <w:szCs w:val="40"/>
        </w:rPr>
      </w:pPr>
      <w:r w:rsidRPr="009029B9">
        <w:rPr>
          <w:rFonts w:ascii="Arial" w:hAnsi="Arial" w:cs="Arial"/>
          <w:sz w:val="28"/>
          <w:szCs w:val="28"/>
        </w:rPr>
        <w:t>Tu commences probablement à percevoir</w:t>
      </w:r>
      <w:r>
        <w:rPr>
          <w:rFonts w:ascii="Arial" w:hAnsi="Arial" w:cs="Arial"/>
          <w:sz w:val="28"/>
          <w:szCs w:val="28"/>
        </w:rPr>
        <w:t xml:space="preserve"> que tu es unique et beaucoup plus riche que tu ne l’imaginais. Mais peut-être n’oses-tu pas être pleinement celui ou celle que tu es. C’est le moment de faire connaissance avec tes blocages.   </w:t>
      </w:r>
    </w:p>
    <w:p w:rsidR="00263F9C" w:rsidRPr="00647A12" w:rsidRDefault="00263F9C" w:rsidP="00263F9C">
      <w:pPr>
        <w:spacing w:line="240" w:lineRule="auto"/>
        <w:rPr>
          <w:rFonts w:ascii="Arial" w:hAnsi="Arial" w:cs="Arial"/>
          <w:b/>
          <w:sz w:val="32"/>
          <w:szCs w:val="32"/>
        </w:rPr>
      </w:pPr>
      <w:r w:rsidRPr="00647A12">
        <w:rPr>
          <w:rFonts w:ascii="Arial" w:hAnsi="Arial" w:cs="Arial"/>
          <w:b/>
          <w:sz w:val="32"/>
          <w:szCs w:val="32"/>
        </w:rPr>
        <w:t>Coche les phrases qui te sont les plus familières.</w:t>
      </w:r>
    </w:p>
    <w:p w:rsidR="00263F9C" w:rsidRDefault="00263F9C" w:rsidP="00263F9C">
      <w:pPr>
        <w:spacing w:line="240" w:lineRule="auto"/>
        <w:rPr>
          <w:rFonts w:ascii="Arial" w:hAnsi="Arial" w:cs="Arial"/>
          <w:sz w:val="28"/>
          <w:szCs w:val="28"/>
        </w:rPr>
      </w:pPr>
      <w:r>
        <w:rPr>
          <w:rFonts w:ascii="Arial" w:hAnsi="Arial" w:cs="Arial"/>
          <w:sz w:val="28"/>
          <w:szCs w:val="28"/>
        </w:rPr>
        <w:t>Les blocages peuvent être…</w:t>
      </w:r>
    </w:p>
    <w:p w:rsidR="00263F9C" w:rsidRPr="00A3280E" w:rsidRDefault="00263F9C" w:rsidP="00263F9C">
      <w:pPr>
        <w:spacing w:line="240" w:lineRule="auto"/>
        <w:rPr>
          <w:rFonts w:ascii="Arial" w:hAnsi="Arial" w:cs="Arial"/>
          <w:sz w:val="28"/>
          <w:szCs w:val="28"/>
        </w:rPr>
      </w:pPr>
      <w:r>
        <w:rPr>
          <w:rFonts w:ascii="Lucida Calligraphy" w:hAnsi="Lucida Calligraphy" w:cs="Arial"/>
          <w:sz w:val="28"/>
          <w:szCs w:val="28"/>
        </w:rPr>
        <w:t>Emotionnels</w:t>
      </w:r>
      <w:r>
        <w:rPr>
          <w:rFonts w:ascii="Arial" w:hAnsi="Arial" w:cs="Arial"/>
          <w:sz w:val="28"/>
          <w:szCs w:val="28"/>
        </w:rPr>
        <w:t xml:space="preserve">                                                                                                                                  </w:t>
      </w:r>
      <w:r w:rsidRPr="00A3280E">
        <w:rPr>
          <w:rFonts w:ascii="Arial" w:hAnsi="Arial" w:cs="Arial"/>
          <w:sz w:val="28"/>
          <w:szCs w:val="28"/>
        </w:rPr>
        <w:t>=</w:t>
      </w:r>
      <w:r>
        <w:rPr>
          <w:rFonts w:ascii="Arial" w:hAnsi="Arial" w:cs="Arial"/>
          <w:sz w:val="28"/>
          <w:szCs w:val="28"/>
        </w:rPr>
        <w:t xml:space="preserve"> </w:t>
      </w:r>
      <w:r w:rsidRPr="00A3280E">
        <w:rPr>
          <w:rFonts w:ascii="Arial" w:hAnsi="Arial" w:cs="Arial"/>
          <w:sz w:val="28"/>
          <w:szCs w:val="28"/>
        </w:rPr>
        <w:t>J’ai peur de me tromper</w:t>
      </w:r>
      <w:r>
        <w:rPr>
          <w:rFonts w:ascii="Arial" w:hAnsi="Arial" w:cs="Arial"/>
          <w:sz w:val="28"/>
          <w:szCs w:val="28"/>
        </w:rPr>
        <w:t>.                                                                                   = Le changement m’inquiète.                                                                             = Les autres ne pensent pas comme ça.                                                              = Je n’aime pas me faire remarquer.</w:t>
      </w:r>
    </w:p>
    <w:p w:rsidR="00263F9C" w:rsidRDefault="00263F9C" w:rsidP="00263F9C">
      <w:pPr>
        <w:spacing w:line="240" w:lineRule="auto"/>
        <w:rPr>
          <w:rFonts w:ascii="Lucida Calligraphy" w:hAnsi="Lucida Calligraphy" w:cs="Arial"/>
          <w:sz w:val="28"/>
          <w:szCs w:val="28"/>
        </w:rPr>
      </w:pPr>
      <w:r>
        <w:rPr>
          <w:rFonts w:ascii="Lucida Calligraphy" w:hAnsi="Lucida Calligraphy" w:cs="Arial"/>
          <w:sz w:val="28"/>
          <w:szCs w:val="28"/>
        </w:rPr>
        <w:t xml:space="preserve">Intellectuels                                                                                             </w:t>
      </w:r>
      <w:r>
        <w:rPr>
          <w:rFonts w:ascii="Arial" w:hAnsi="Arial" w:cs="Arial"/>
          <w:sz w:val="28"/>
          <w:szCs w:val="28"/>
        </w:rPr>
        <w:t>= Je suis habitué(e) à…                                                                                        = Ce n’est pas logique.</w:t>
      </w:r>
      <w:r>
        <w:rPr>
          <w:rFonts w:ascii="Lucida Calligraphy" w:hAnsi="Lucida Calligraphy" w:cs="Arial"/>
          <w:sz w:val="28"/>
          <w:szCs w:val="28"/>
        </w:rPr>
        <w:t xml:space="preserve">                                                                            </w:t>
      </w:r>
      <w:r>
        <w:rPr>
          <w:rFonts w:ascii="Arial" w:hAnsi="Arial" w:cs="Arial"/>
          <w:sz w:val="28"/>
          <w:szCs w:val="28"/>
        </w:rPr>
        <w:t>= Je sais ce que je dis.</w:t>
      </w:r>
      <w:r>
        <w:rPr>
          <w:rFonts w:ascii="Lucida Calligraphy" w:hAnsi="Lucida Calligraphy" w:cs="Arial"/>
          <w:sz w:val="28"/>
          <w:szCs w:val="28"/>
        </w:rPr>
        <w:t xml:space="preserve">               </w:t>
      </w:r>
    </w:p>
    <w:p w:rsidR="00263F9C" w:rsidRPr="008D6718" w:rsidRDefault="00263F9C" w:rsidP="00263F9C">
      <w:pPr>
        <w:spacing w:line="240" w:lineRule="auto"/>
        <w:rPr>
          <w:rFonts w:ascii="Arial" w:hAnsi="Arial" w:cs="Arial"/>
          <w:sz w:val="28"/>
          <w:szCs w:val="28"/>
        </w:rPr>
      </w:pPr>
      <w:r>
        <w:rPr>
          <w:rFonts w:ascii="Lucida Calligraphy" w:hAnsi="Lucida Calligraphy" w:cs="Arial"/>
          <w:sz w:val="28"/>
          <w:szCs w:val="28"/>
        </w:rPr>
        <w:t>Sociaux</w:t>
      </w:r>
      <w:r>
        <w:rPr>
          <w:rFonts w:ascii="Arial" w:hAnsi="Arial" w:cs="Arial"/>
          <w:sz w:val="28"/>
          <w:szCs w:val="28"/>
        </w:rPr>
        <w:t xml:space="preserve">                                                                                                            = Qu’est-ce que les autres vont penser ?                                                                        = Je vais avoir l’air ridicule.                                                                                         = Ils ne vont plus vouloir de moi.                                                                = Puisque le chef l’a dit…</w:t>
      </w:r>
    </w:p>
    <w:p w:rsidR="00263F9C" w:rsidRDefault="00263F9C" w:rsidP="00263F9C">
      <w:pPr>
        <w:spacing w:line="240" w:lineRule="auto"/>
        <w:rPr>
          <w:rFonts w:ascii="Arial" w:hAnsi="Arial" w:cs="Arial"/>
          <w:sz w:val="28"/>
          <w:szCs w:val="28"/>
        </w:rPr>
      </w:pPr>
      <w:r>
        <w:rPr>
          <w:rFonts w:ascii="Lucida Calligraphy" w:hAnsi="Lucida Calligraphy" w:cs="Arial"/>
          <w:sz w:val="28"/>
          <w:szCs w:val="28"/>
        </w:rPr>
        <w:t>Psychologiques</w:t>
      </w:r>
      <w:r>
        <w:rPr>
          <w:rFonts w:ascii="Arial" w:hAnsi="Arial" w:cs="Arial"/>
          <w:sz w:val="28"/>
          <w:szCs w:val="28"/>
        </w:rPr>
        <w:t xml:space="preserve">                                                                                                                  = On n’est pas là pour rêver.                                                                                          = Je n’y arriverai pas.                                                                                               = De toute façon, c’est comme ça et pas autrement.</w:t>
      </w:r>
    </w:p>
    <w:p w:rsidR="00263F9C" w:rsidRPr="00535961" w:rsidRDefault="00263F9C" w:rsidP="00263F9C">
      <w:pPr>
        <w:spacing w:line="240" w:lineRule="auto"/>
        <w:rPr>
          <w:rFonts w:ascii="Arial" w:hAnsi="Arial" w:cs="Arial"/>
          <w:b/>
          <w:sz w:val="32"/>
          <w:szCs w:val="32"/>
        </w:rPr>
      </w:pPr>
      <w:r w:rsidRPr="00535961">
        <w:rPr>
          <w:rFonts w:ascii="Arial" w:hAnsi="Arial" w:cs="Arial"/>
          <w:b/>
          <w:sz w:val="32"/>
          <w:szCs w:val="32"/>
        </w:rPr>
        <w:t>Complète très rapidement les phrases suivantes :</w:t>
      </w:r>
    </w:p>
    <w:p w:rsidR="00263F9C" w:rsidRDefault="00263F9C" w:rsidP="00263F9C">
      <w:pPr>
        <w:spacing w:line="240" w:lineRule="auto"/>
        <w:rPr>
          <w:rFonts w:ascii="Arial" w:hAnsi="Arial" w:cs="Arial"/>
          <w:sz w:val="28"/>
          <w:szCs w:val="28"/>
        </w:rPr>
      </w:pPr>
      <w:r>
        <w:rPr>
          <w:rFonts w:ascii="Arial" w:hAnsi="Arial" w:cs="Arial"/>
          <w:sz w:val="28"/>
          <w:szCs w:val="28"/>
        </w:rPr>
        <w:t>Secrètement, j’aimerais……………………………………………………</w:t>
      </w:r>
    </w:p>
    <w:p w:rsidR="00263F9C" w:rsidRDefault="00263F9C" w:rsidP="00263F9C">
      <w:pPr>
        <w:spacing w:line="240" w:lineRule="auto"/>
        <w:rPr>
          <w:rFonts w:ascii="Arial" w:hAnsi="Arial" w:cs="Arial"/>
          <w:sz w:val="28"/>
          <w:szCs w:val="28"/>
        </w:rPr>
      </w:pPr>
      <w:r>
        <w:rPr>
          <w:rFonts w:ascii="Arial" w:hAnsi="Arial" w:cs="Arial"/>
          <w:sz w:val="28"/>
          <w:szCs w:val="28"/>
        </w:rPr>
        <w:t>………………………………………………………………………………..</w:t>
      </w:r>
    </w:p>
    <w:p w:rsidR="00263F9C" w:rsidRDefault="00263F9C" w:rsidP="00263F9C">
      <w:pPr>
        <w:spacing w:line="240" w:lineRule="auto"/>
        <w:rPr>
          <w:rFonts w:ascii="Arial" w:hAnsi="Arial" w:cs="Arial"/>
          <w:sz w:val="28"/>
          <w:szCs w:val="28"/>
        </w:rPr>
      </w:pPr>
      <w:r>
        <w:rPr>
          <w:rFonts w:ascii="Arial" w:hAnsi="Arial" w:cs="Arial"/>
          <w:sz w:val="28"/>
          <w:szCs w:val="28"/>
        </w:rPr>
        <w:t>Secrètement, j’aimerais…………………………………………………….</w:t>
      </w:r>
    </w:p>
    <w:p w:rsidR="00263F9C" w:rsidRDefault="00263F9C" w:rsidP="00263F9C">
      <w:pPr>
        <w:spacing w:line="240" w:lineRule="auto"/>
        <w:rPr>
          <w:rFonts w:ascii="Arial" w:hAnsi="Arial" w:cs="Arial"/>
          <w:sz w:val="28"/>
          <w:szCs w:val="28"/>
        </w:rPr>
      </w:pPr>
      <w:r>
        <w:rPr>
          <w:rFonts w:ascii="Arial" w:hAnsi="Arial" w:cs="Arial"/>
          <w:sz w:val="28"/>
          <w:szCs w:val="28"/>
        </w:rPr>
        <w:t>………………………………………………………………………………...</w:t>
      </w:r>
    </w:p>
    <w:p w:rsidR="00263F9C" w:rsidRDefault="00263F9C" w:rsidP="00263F9C">
      <w:pPr>
        <w:spacing w:line="240" w:lineRule="auto"/>
        <w:rPr>
          <w:rFonts w:ascii="Arial" w:hAnsi="Arial" w:cs="Arial"/>
          <w:sz w:val="28"/>
          <w:szCs w:val="28"/>
        </w:rPr>
      </w:pPr>
    </w:p>
    <w:p w:rsidR="00263F9C" w:rsidRDefault="00263F9C" w:rsidP="00263F9C">
      <w:pPr>
        <w:spacing w:line="240" w:lineRule="auto"/>
        <w:rPr>
          <w:rFonts w:ascii="Arial" w:hAnsi="Arial" w:cs="Arial"/>
          <w:sz w:val="28"/>
          <w:szCs w:val="28"/>
        </w:rPr>
      </w:pPr>
      <w:r>
        <w:rPr>
          <w:rFonts w:ascii="Arial" w:hAnsi="Arial" w:cs="Arial"/>
          <w:sz w:val="28"/>
          <w:szCs w:val="28"/>
        </w:rPr>
        <w:t>Secrètement, j’aimerais……………………………………………………...</w:t>
      </w:r>
    </w:p>
    <w:p w:rsidR="00263F9C" w:rsidRDefault="00263F9C" w:rsidP="00263F9C">
      <w:pPr>
        <w:spacing w:line="240" w:lineRule="auto"/>
        <w:rPr>
          <w:rFonts w:ascii="Arial" w:hAnsi="Arial" w:cs="Arial"/>
          <w:sz w:val="28"/>
          <w:szCs w:val="28"/>
        </w:rPr>
      </w:pPr>
      <w:r>
        <w:rPr>
          <w:rFonts w:ascii="Arial" w:hAnsi="Arial" w:cs="Arial"/>
          <w:sz w:val="28"/>
          <w:szCs w:val="28"/>
        </w:rPr>
        <w:lastRenderedPageBreak/>
        <w:t>………………………………………………………………………………….</w:t>
      </w:r>
    </w:p>
    <w:p w:rsidR="00263F9C" w:rsidRDefault="00263F9C" w:rsidP="00263F9C">
      <w:pPr>
        <w:spacing w:line="240" w:lineRule="auto"/>
        <w:rPr>
          <w:rFonts w:ascii="Arial" w:hAnsi="Arial" w:cs="Arial"/>
          <w:sz w:val="28"/>
          <w:szCs w:val="28"/>
        </w:rPr>
      </w:pPr>
      <w:r>
        <w:rPr>
          <w:rFonts w:ascii="Arial" w:hAnsi="Arial" w:cs="Arial"/>
          <w:sz w:val="28"/>
          <w:szCs w:val="28"/>
        </w:rPr>
        <w:t>Si ce n’était pas aussi fou, je………………………………………………..</w:t>
      </w:r>
    </w:p>
    <w:p w:rsidR="00263F9C" w:rsidRDefault="00263F9C" w:rsidP="00263F9C">
      <w:pPr>
        <w:spacing w:line="240" w:lineRule="auto"/>
        <w:rPr>
          <w:rFonts w:ascii="Arial" w:hAnsi="Arial" w:cs="Arial"/>
          <w:sz w:val="28"/>
          <w:szCs w:val="28"/>
        </w:rPr>
      </w:pPr>
      <w:r>
        <w:rPr>
          <w:rFonts w:ascii="Arial" w:hAnsi="Arial" w:cs="Arial"/>
          <w:sz w:val="28"/>
          <w:szCs w:val="28"/>
        </w:rPr>
        <w:t>………………………………………………………………………………….</w:t>
      </w:r>
    </w:p>
    <w:p w:rsidR="00263F9C" w:rsidRDefault="00263F9C" w:rsidP="00263F9C">
      <w:pPr>
        <w:spacing w:line="240" w:lineRule="auto"/>
        <w:rPr>
          <w:rFonts w:ascii="Arial" w:hAnsi="Arial" w:cs="Arial"/>
          <w:sz w:val="28"/>
          <w:szCs w:val="28"/>
        </w:rPr>
      </w:pPr>
      <w:r>
        <w:rPr>
          <w:rFonts w:ascii="Arial" w:hAnsi="Arial" w:cs="Arial"/>
          <w:sz w:val="28"/>
          <w:szCs w:val="28"/>
        </w:rPr>
        <w:t>Si ce n’était pas aussi fou, je………………………...................................</w:t>
      </w:r>
    </w:p>
    <w:p w:rsidR="00263F9C" w:rsidRDefault="00263F9C" w:rsidP="00263F9C">
      <w:pPr>
        <w:spacing w:line="240" w:lineRule="auto"/>
        <w:rPr>
          <w:rFonts w:ascii="Arial" w:hAnsi="Arial" w:cs="Arial"/>
          <w:sz w:val="28"/>
          <w:szCs w:val="28"/>
        </w:rPr>
      </w:pPr>
      <w:r>
        <w:rPr>
          <w:rFonts w:ascii="Arial" w:hAnsi="Arial" w:cs="Arial"/>
          <w:sz w:val="28"/>
          <w:szCs w:val="28"/>
        </w:rPr>
        <w:t>………………………………………………………………………………….</w:t>
      </w:r>
    </w:p>
    <w:p w:rsidR="00263F9C" w:rsidRDefault="00263F9C" w:rsidP="00263F9C">
      <w:pPr>
        <w:spacing w:line="240" w:lineRule="auto"/>
        <w:rPr>
          <w:rFonts w:ascii="Arial" w:hAnsi="Arial" w:cs="Arial"/>
          <w:sz w:val="28"/>
          <w:szCs w:val="28"/>
        </w:rPr>
      </w:pPr>
      <w:r>
        <w:rPr>
          <w:rFonts w:ascii="Arial" w:hAnsi="Arial" w:cs="Arial"/>
          <w:sz w:val="28"/>
          <w:szCs w:val="28"/>
        </w:rPr>
        <w:t>Si ce n’était pas aussi fou, je ………………………………………………..</w:t>
      </w:r>
    </w:p>
    <w:p w:rsidR="00263F9C" w:rsidRDefault="00263F9C" w:rsidP="00263F9C">
      <w:pPr>
        <w:spacing w:line="240" w:lineRule="auto"/>
        <w:rPr>
          <w:rFonts w:ascii="Arial" w:hAnsi="Arial" w:cs="Arial"/>
          <w:sz w:val="28"/>
          <w:szCs w:val="28"/>
        </w:rPr>
      </w:pPr>
      <w:r>
        <w:rPr>
          <w:rFonts w:ascii="Arial" w:hAnsi="Arial" w:cs="Arial"/>
          <w:sz w:val="28"/>
          <w:szCs w:val="28"/>
        </w:rPr>
        <w:t>…………………………………………………………………………………..</w:t>
      </w:r>
    </w:p>
    <w:p w:rsidR="00263F9C" w:rsidRDefault="00263F9C" w:rsidP="00263F9C">
      <w:pPr>
        <w:spacing w:line="240" w:lineRule="auto"/>
        <w:rPr>
          <w:rFonts w:ascii="Arial" w:hAnsi="Arial" w:cs="Arial"/>
          <w:sz w:val="28"/>
          <w:szCs w:val="28"/>
        </w:rPr>
      </w:pPr>
    </w:p>
    <w:p w:rsidR="00263F9C" w:rsidRDefault="00263F9C" w:rsidP="00263F9C">
      <w:pPr>
        <w:spacing w:line="240" w:lineRule="auto"/>
        <w:rPr>
          <w:rFonts w:ascii="Arial" w:hAnsi="Arial" w:cs="Arial"/>
          <w:sz w:val="28"/>
          <w:szCs w:val="28"/>
        </w:rPr>
      </w:pPr>
      <w:r>
        <w:rPr>
          <w:rFonts w:ascii="Arial" w:hAnsi="Arial" w:cs="Arial"/>
          <w:sz w:val="28"/>
          <w:szCs w:val="28"/>
        </w:rPr>
        <w:t xml:space="preserve">                 </w:t>
      </w:r>
      <w:r>
        <w:rPr>
          <w:rFonts w:ascii="Arial" w:hAnsi="Arial" w:cs="Arial"/>
          <w:sz w:val="28"/>
          <w:szCs w:val="28"/>
        </w:rPr>
        <w:tab/>
      </w:r>
      <w:r>
        <w:rPr>
          <w:rFonts w:ascii="Arial" w:hAnsi="Arial" w:cs="Arial"/>
          <w:sz w:val="28"/>
          <w:szCs w:val="28"/>
        </w:rPr>
        <w:tab/>
        <w:t xml:space="preserve">  </w:t>
      </w:r>
    </w:p>
    <w:p w:rsidR="00263F9C" w:rsidRDefault="00263F9C" w:rsidP="00263F9C">
      <w:pPr>
        <w:spacing w:line="240" w:lineRule="auto"/>
        <w:rPr>
          <w:rFonts w:ascii="Arial" w:hAnsi="Arial" w:cs="Arial"/>
          <w:sz w:val="28"/>
          <w:szCs w:val="28"/>
        </w:rPr>
      </w:pPr>
    </w:p>
    <w:p w:rsidR="00263F9C" w:rsidRDefault="00263F9C" w:rsidP="00263F9C">
      <w:pPr>
        <w:spacing w:line="240" w:lineRule="auto"/>
        <w:rPr>
          <w:rFonts w:ascii="Arial" w:hAnsi="Arial" w:cs="Arial"/>
          <w:sz w:val="28"/>
          <w:szCs w:val="28"/>
        </w:rPr>
      </w:pPr>
    </w:p>
    <w:p w:rsidR="00263F9C" w:rsidRPr="005D6CD8" w:rsidRDefault="00263F9C" w:rsidP="00263F9C">
      <w:pPr>
        <w:spacing w:line="240" w:lineRule="auto"/>
        <w:rPr>
          <w:rFonts w:ascii="Arial" w:hAnsi="Arial" w:cs="Arial"/>
          <w:i/>
          <w:sz w:val="28"/>
          <w:szCs w:val="28"/>
        </w:rPr>
      </w:pPr>
    </w:p>
    <w:p w:rsidR="00263F9C" w:rsidRPr="00535961" w:rsidRDefault="00263F9C" w:rsidP="00263F9C">
      <w:pPr>
        <w:spacing w:line="240" w:lineRule="auto"/>
        <w:rPr>
          <w:rFonts w:ascii="Arial" w:hAnsi="Arial" w:cs="Arial"/>
          <w:sz w:val="28"/>
          <w:szCs w:val="28"/>
        </w:rPr>
      </w:pPr>
    </w:p>
    <w:p w:rsidR="00263F9C" w:rsidRPr="00115DBB" w:rsidRDefault="00263F9C" w:rsidP="00263F9C">
      <w:pPr>
        <w:spacing w:line="240" w:lineRule="auto"/>
        <w:rPr>
          <w:rFonts w:ascii="Showcard Gothic" w:hAnsi="Showcard Gothic" w:cs="Kartika"/>
          <w:sz w:val="28"/>
          <w:szCs w:val="28"/>
        </w:rPr>
      </w:pPr>
    </w:p>
    <w:p w:rsidR="00263F9C" w:rsidRDefault="00263F9C" w:rsidP="00263F9C">
      <w:pPr>
        <w:jc w:val="center"/>
        <w:rPr>
          <w:rFonts w:ascii="Century" w:hAnsi="Century"/>
          <w:b/>
          <w:sz w:val="40"/>
          <w:szCs w:val="40"/>
        </w:rPr>
      </w:pPr>
      <w:r>
        <w:rPr>
          <w:noProof/>
          <w:lang w:eastAsia="fr-FR"/>
        </w:rPr>
        <w:drawing>
          <wp:inline distT="0" distB="0" distL="0" distR="0" wp14:anchorId="40FE3B90" wp14:editId="743FE82A">
            <wp:extent cx="5629275" cy="3286125"/>
            <wp:effectExtent l="0" t="0" r="9525" b="9525"/>
            <wp:docPr id="15" name="Image 15" descr="http://www.mobcustom.com/upload/photos/355-ducati-au-frein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bcustom.com/upload/photos/355-ducati-au-freinag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29275" cy="3286125"/>
                    </a:xfrm>
                    <a:prstGeom prst="rect">
                      <a:avLst/>
                    </a:prstGeom>
                    <a:noFill/>
                    <a:ln>
                      <a:noFill/>
                    </a:ln>
                  </pic:spPr>
                </pic:pic>
              </a:graphicData>
            </a:graphic>
          </wp:inline>
        </w:drawing>
      </w:r>
    </w:p>
    <w:p w:rsidR="00263F9C" w:rsidRDefault="00263F9C" w:rsidP="00985AB9">
      <w:pPr>
        <w:rPr>
          <w:rFonts w:ascii="Century" w:hAnsi="Century"/>
          <w:sz w:val="24"/>
          <w:szCs w:val="24"/>
        </w:rPr>
      </w:pPr>
    </w:p>
    <w:p w:rsidR="00263F9C" w:rsidRDefault="00263F9C" w:rsidP="00985AB9">
      <w:pPr>
        <w:rPr>
          <w:rFonts w:ascii="Century" w:hAnsi="Century"/>
          <w:sz w:val="24"/>
          <w:szCs w:val="24"/>
        </w:rPr>
      </w:pPr>
    </w:p>
    <w:p w:rsidR="00263F9C" w:rsidRPr="00985AB9" w:rsidRDefault="00263F9C" w:rsidP="00985AB9">
      <w:pPr>
        <w:rPr>
          <w:rFonts w:ascii="Century" w:hAnsi="Century"/>
          <w:sz w:val="24"/>
          <w:szCs w:val="24"/>
        </w:rPr>
      </w:pPr>
    </w:p>
    <w:sectPr w:rsidR="00263F9C" w:rsidRPr="00985A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Kartika">
    <w:panose1 w:val="02020503030404060203"/>
    <w:charset w:val="00"/>
    <w:family w:val="roman"/>
    <w:pitch w:val="variable"/>
    <w:sig w:usb0="008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8"/>
    <w:multiLevelType w:val="multilevel"/>
    <w:tmpl w:val="00000008"/>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0B"/>
    <w:multiLevelType w:val="multilevel"/>
    <w:tmpl w:val="0000000B"/>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0D"/>
    <w:multiLevelType w:val="multilevel"/>
    <w:tmpl w:val="0000000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0000000E"/>
    <w:multiLevelType w:val="multilevel"/>
    <w:tmpl w:val="0000000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000000F"/>
    <w:multiLevelType w:val="multilevel"/>
    <w:tmpl w:val="0000000F"/>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0"/>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167"/>
    <w:rsid w:val="00072818"/>
    <w:rsid w:val="0010576D"/>
    <w:rsid w:val="00153EB4"/>
    <w:rsid w:val="0017097E"/>
    <w:rsid w:val="00217A3B"/>
    <w:rsid w:val="00263F9C"/>
    <w:rsid w:val="0065276A"/>
    <w:rsid w:val="006638A6"/>
    <w:rsid w:val="0082680F"/>
    <w:rsid w:val="009452A9"/>
    <w:rsid w:val="00985AB9"/>
    <w:rsid w:val="00AF2E96"/>
    <w:rsid w:val="00BC6CAC"/>
    <w:rsid w:val="00C60167"/>
    <w:rsid w:val="00CC6C17"/>
    <w:rsid w:val="00F53869"/>
    <w:rsid w:val="00FD07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0F3E64-84C1-4033-8637-65A4D15D6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52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udetableau">
    <w:name w:val="Contenu de tableau"/>
    <w:basedOn w:val="Normal"/>
    <w:rsid w:val="0017097E"/>
    <w:pPr>
      <w:widowControl w:val="0"/>
      <w:suppressLineNumbers/>
      <w:suppressAutoHyphens/>
      <w:spacing w:after="0" w:line="240" w:lineRule="auto"/>
    </w:pPr>
    <w:rPr>
      <w:rFonts w:ascii="Times New Roman" w:eastAsia="Arial Unicode MS" w:hAnsi="Times New Roman" w:cs="Tahoma"/>
      <w:kern w:val="1"/>
      <w:sz w:val="24"/>
      <w:szCs w:val="24"/>
      <w:lang w:val="fr-BE" w:eastAsia="hi-IN" w:bidi="hi-IN"/>
    </w:rPr>
  </w:style>
  <w:style w:type="paragraph" w:styleId="Textedebulles">
    <w:name w:val="Balloon Text"/>
    <w:basedOn w:val="Normal"/>
    <w:link w:val="TextedebullesCar"/>
    <w:uiPriority w:val="99"/>
    <w:semiHidden/>
    <w:unhideWhenUsed/>
    <w:rsid w:val="009452A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452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webSettings" Target="webSettings.xml"/><Relationship Id="rId15" Type="http://schemas.openxmlformats.org/officeDocument/2006/relationships/image" Target="media/image10.jp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image" Target="media/image9.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F53C1-2DA9-4B2D-AF4F-50285518A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2733</Words>
  <Characters>15036</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Fourrier</dc:creator>
  <cp:keywords/>
  <dc:description/>
  <cp:lastModifiedBy>Laurence Fourrier</cp:lastModifiedBy>
  <cp:revision>2</cp:revision>
  <cp:lastPrinted>2014-10-13T07:16:00Z</cp:lastPrinted>
  <dcterms:created xsi:type="dcterms:W3CDTF">2014-10-14T09:57:00Z</dcterms:created>
  <dcterms:modified xsi:type="dcterms:W3CDTF">2014-10-14T09:57:00Z</dcterms:modified>
</cp:coreProperties>
</file>