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24" w:rsidRPr="00C76DCB" w:rsidRDefault="00372524" w:rsidP="00372524">
      <w:pPr>
        <w:rPr>
          <w:rFonts w:ascii="Century Gothic" w:hAnsi="Century Gothic"/>
          <w:b/>
          <w:bCs/>
          <w:sz w:val="40"/>
          <w:szCs w:val="40"/>
        </w:rPr>
      </w:pPr>
      <w:r w:rsidRPr="00C76DCB">
        <w:rPr>
          <w:rFonts w:ascii="Century Gothic" w:hAnsi="Century Gothic"/>
          <w:b/>
          <w:bCs/>
          <w:sz w:val="40"/>
          <w:szCs w:val="40"/>
        </w:rPr>
        <w:t>Le grand L des conducteurs novices</w:t>
      </w:r>
    </w:p>
    <w:p w:rsidR="00372524" w:rsidRPr="00C76DCB" w:rsidRDefault="00372524" w:rsidP="00372524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372524" w:rsidRPr="00C76DCB" w:rsidRDefault="00372524" w:rsidP="00372524">
      <w:pPr>
        <w:rPr>
          <w:rFonts w:ascii="Century Gothic" w:hAnsi="Century Gothic"/>
          <w:b/>
          <w:bCs/>
          <w:sz w:val="24"/>
          <w:szCs w:val="24"/>
        </w:rPr>
      </w:pPr>
      <w:r w:rsidRPr="00C76DCB">
        <w:rPr>
          <w:rFonts w:ascii="Century Gothic" w:hAnsi="Century Gothic"/>
          <w:b/>
          <w:bCs/>
          <w:sz w:val="24"/>
          <w:szCs w:val="24"/>
        </w:rPr>
        <w:t>Le grand L (sous licence) affiché à l'arrière des voitures des conducteurs novices est pour les autres automobilistes un appel à la patience.</w:t>
      </w:r>
    </w:p>
    <w:p w:rsidR="00372524" w:rsidRPr="00C76DCB" w:rsidRDefault="00372524" w:rsidP="00372524">
      <w:pPr>
        <w:rPr>
          <w:rFonts w:ascii="Century Gothic" w:hAnsi="Century Gothic"/>
          <w:b/>
          <w:bCs/>
          <w:sz w:val="24"/>
          <w:szCs w:val="24"/>
        </w:rPr>
      </w:pPr>
      <w:r w:rsidRPr="00C76DCB">
        <w:rPr>
          <w:rFonts w:ascii="Century Gothic" w:hAnsi="Century Gothic"/>
          <w:b/>
          <w:bCs/>
          <w:sz w:val="24"/>
          <w:szCs w:val="24"/>
        </w:rPr>
        <w:t>Ne pourrait-il nous aider à respecter les autres, quel que soit leur âge?</w:t>
      </w:r>
    </w:p>
    <w:p w:rsidR="00372524" w:rsidRPr="00C76DCB" w:rsidRDefault="00372524" w:rsidP="00372524">
      <w:pPr>
        <w:rPr>
          <w:rFonts w:ascii="Century Gothic" w:hAnsi="Century Gothic"/>
          <w:b/>
          <w:bCs/>
          <w:sz w:val="24"/>
          <w:szCs w:val="24"/>
        </w:rPr>
      </w:pPr>
    </w:p>
    <w:p w:rsidR="00372524" w:rsidRPr="00C76DCB" w:rsidRDefault="00372524" w:rsidP="00372524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Sur leur voiture à l'arrière, les apprentis-conducteurs doivent porter ce signe distinctif: un grand L sur fond bleu. (...)</w:t>
      </w:r>
    </w:p>
    <w:p w:rsidR="00372524" w:rsidRPr="00C76DCB" w:rsidRDefault="00372524" w:rsidP="00372524">
      <w:pPr>
        <w:rPr>
          <w:rFonts w:ascii="Century Gothic" w:hAnsi="Century Gothic"/>
          <w:sz w:val="24"/>
          <w:szCs w:val="24"/>
        </w:rPr>
      </w:pPr>
    </w:p>
    <w:p w:rsidR="00372524" w:rsidRPr="00C76DCB" w:rsidRDefault="00372524" w:rsidP="00372524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Et je pense que, dans la vie, nous pourrions tous porter un grand L de ce genre dans notre dos:</w:t>
      </w:r>
    </w:p>
    <w:p w:rsidR="00372524" w:rsidRPr="00C76DCB" w:rsidRDefault="00372524" w:rsidP="0037252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à dix ans, cela voudrait dire:</w:t>
      </w:r>
    </w:p>
    <w:p w:rsidR="00372524" w:rsidRPr="00C76DCB" w:rsidRDefault="00372524" w:rsidP="00372524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« Attention! Je suis un apprenti de la vie... »</w:t>
      </w:r>
    </w:p>
    <w:p w:rsidR="00372524" w:rsidRPr="00C76DCB" w:rsidRDefault="00372524" w:rsidP="0037252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à vingt ans:</w:t>
      </w:r>
    </w:p>
    <w:p w:rsidR="00372524" w:rsidRPr="00C76DCB" w:rsidRDefault="00372524" w:rsidP="00372524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« Eh oui, je fais des bêtises: c'est que j'ai encore beaucoup à apprendre... »</w:t>
      </w:r>
    </w:p>
    <w:p w:rsidR="00372524" w:rsidRPr="00C76DCB" w:rsidRDefault="00372524" w:rsidP="0037252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à quarante ans:</w:t>
      </w:r>
    </w:p>
    <w:p w:rsidR="00372524" w:rsidRPr="00C76DCB" w:rsidRDefault="00372524" w:rsidP="00372524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« Continuez d'être gentils avec moi, car je ne sais pas encore tout... »</w:t>
      </w:r>
    </w:p>
    <w:p w:rsidR="00372524" w:rsidRPr="00C76DCB" w:rsidRDefault="00372524" w:rsidP="0037252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à soixante ans:</w:t>
      </w:r>
    </w:p>
    <w:p w:rsidR="00372524" w:rsidRPr="00C76DCB" w:rsidRDefault="00372524" w:rsidP="00372524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« On apprend encore chaque jour à vivre, et la sagesse vient peu à peu... »</w:t>
      </w:r>
    </w:p>
    <w:p w:rsidR="00372524" w:rsidRPr="00C76DCB" w:rsidRDefault="00372524" w:rsidP="0037252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à quatre-vingt ans enfin:</w:t>
      </w:r>
    </w:p>
    <w:p w:rsidR="00372524" w:rsidRPr="00C76DCB" w:rsidRDefault="00372524" w:rsidP="00372524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« Rien n'est définitivement acquis: voyez les cicatrices de la vie, car je n'ai pas bien tout vécu! »</w:t>
      </w:r>
    </w:p>
    <w:p w:rsidR="00372524" w:rsidRPr="00C76DCB" w:rsidRDefault="00372524" w:rsidP="00372524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 xml:space="preserve"> </w:t>
      </w:r>
    </w:p>
    <w:p w:rsidR="00372524" w:rsidRPr="00C76DCB" w:rsidRDefault="00372524" w:rsidP="00372524">
      <w:pPr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Et je me dis que je vais demander qu'on mette encore un grand L à l'arrière de mon corbillard, pour indiquer clairement à tous:</w:t>
      </w:r>
    </w:p>
    <w:p w:rsidR="00372524" w:rsidRPr="00C76DCB" w:rsidRDefault="00372524" w:rsidP="00372524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/>
          <w:sz w:val="24"/>
          <w:szCs w:val="24"/>
        </w:rPr>
      </w:pPr>
      <w:r w:rsidRPr="00C76DCB">
        <w:rPr>
          <w:rFonts w:ascii="Century Gothic" w:hAnsi="Century Gothic"/>
          <w:sz w:val="24"/>
          <w:szCs w:val="24"/>
        </w:rPr>
        <w:t>« Je m'en vais, encore novice, pour aller apprendre tout le reste... »</w:t>
      </w:r>
    </w:p>
    <w:p w:rsidR="00372524" w:rsidRPr="00C76DCB" w:rsidRDefault="00372524" w:rsidP="00372524">
      <w:pPr>
        <w:rPr>
          <w:rFonts w:ascii="Century Gothic" w:hAnsi="Century Gothic"/>
          <w:sz w:val="24"/>
          <w:szCs w:val="24"/>
        </w:rPr>
      </w:pPr>
    </w:p>
    <w:p w:rsidR="00372524" w:rsidRPr="00C76DCB" w:rsidRDefault="00372524" w:rsidP="00372524">
      <w:pPr>
        <w:rPr>
          <w:rFonts w:ascii="Century Gothic" w:hAnsi="Century Gothic"/>
          <w:b/>
          <w:sz w:val="18"/>
          <w:szCs w:val="18"/>
        </w:rPr>
      </w:pPr>
      <w:r w:rsidRPr="00C76DCB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</w:t>
      </w:r>
      <w:r>
        <w:rPr>
          <w:rFonts w:ascii="Century Gothic" w:hAnsi="Century Gothic"/>
          <w:b/>
          <w:sz w:val="18"/>
          <w:szCs w:val="18"/>
        </w:rPr>
        <w:t xml:space="preserve">                     </w:t>
      </w:r>
      <w:r w:rsidRPr="00C76DCB">
        <w:rPr>
          <w:rFonts w:ascii="Century Gothic" w:hAnsi="Century Gothic"/>
          <w:b/>
          <w:sz w:val="18"/>
          <w:szCs w:val="18"/>
        </w:rPr>
        <w:t xml:space="preserve">     (« Dimanche », octobre 1995)</w:t>
      </w:r>
    </w:p>
    <w:p w:rsidR="00372524" w:rsidRDefault="00372524" w:rsidP="00372524">
      <w:pPr>
        <w:rPr>
          <w:rFonts w:ascii="Century Gothic" w:hAnsi="Century Gothic"/>
          <w:sz w:val="24"/>
          <w:szCs w:val="24"/>
        </w:rPr>
      </w:pPr>
    </w:p>
    <w:p w:rsidR="00372524" w:rsidRDefault="00372524" w:rsidP="00372524">
      <w:pPr>
        <w:rPr>
          <w:rFonts w:ascii="Century Gothic" w:hAnsi="Century Gothic"/>
          <w:sz w:val="24"/>
          <w:szCs w:val="24"/>
        </w:rPr>
      </w:pPr>
    </w:p>
    <w:p w:rsidR="00372524" w:rsidRDefault="00372524" w:rsidP="00372524">
      <w:pPr>
        <w:rPr>
          <w:rFonts w:ascii="Century Gothic" w:hAnsi="Century Gothic"/>
          <w:sz w:val="24"/>
          <w:szCs w:val="24"/>
        </w:rPr>
      </w:pPr>
    </w:p>
    <w:p w:rsidR="004A78BE" w:rsidRDefault="00372524">
      <w:bookmarkStart w:id="0" w:name="_GoBack"/>
      <w:bookmarkEnd w:id="0"/>
    </w:p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24"/>
    <w:rsid w:val="00372524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9A33C-4922-4094-AF3E-959F5503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24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2016-03-07T11:24:00Z</dcterms:created>
  <dcterms:modified xsi:type="dcterms:W3CDTF">2016-03-07T11:25:00Z</dcterms:modified>
</cp:coreProperties>
</file>